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19" w:rsidRPr="006E5725" w:rsidRDefault="00262A19" w:rsidP="000D203E">
      <w:pPr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E5725">
        <w:rPr>
          <w:rFonts w:asciiTheme="minorHAnsi" w:hAnsiTheme="minorHAnsi" w:cstheme="minorHAnsi"/>
          <w:b/>
          <w:bCs/>
          <w:sz w:val="22"/>
          <w:szCs w:val="22"/>
        </w:rPr>
        <w:t>All</w:t>
      </w:r>
      <w:proofErr w:type="spellEnd"/>
      <w:r w:rsidRPr="006E5725">
        <w:rPr>
          <w:rFonts w:asciiTheme="minorHAnsi" w:hAnsiTheme="minorHAnsi" w:cstheme="minorHAnsi"/>
          <w:b/>
          <w:bCs/>
          <w:sz w:val="22"/>
          <w:szCs w:val="22"/>
        </w:rPr>
        <w:t>. 1</w:t>
      </w:r>
    </w:p>
    <w:p w:rsidR="00262A19" w:rsidRDefault="00262A19" w:rsidP="000D203E">
      <w:pPr>
        <w:autoSpaceDE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BB7029" w:rsidRDefault="004D2090" w:rsidP="004D209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4D2090">
        <w:rPr>
          <w:rFonts w:asciiTheme="minorHAnsi" w:hAnsiTheme="minorHAnsi" w:cs="Arial"/>
          <w:b/>
          <w:bCs/>
        </w:rPr>
        <w:t xml:space="preserve">DOMANDA DI PARTECIPAZIONE ALLA </w:t>
      </w:r>
      <w:r w:rsidRPr="00312F33">
        <w:rPr>
          <w:rFonts w:asciiTheme="minorHAnsi" w:hAnsiTheme="minorHAnsi" w:cs="Arial"/>
          <w:b/>
          <w:bCs/>
        </w:rPr>
        <w:t xml:space="preserve">SELEZIONE DI FORMATORI/FACILITATORI ED ESPERTI PER L’EROGAZIONE DEI CORSI DI FORMAZIONE PER IL PERSONALE ATA </w:t>
      </w:r>
      <w:r w:rsidRPr="00312F33">
        <w:rPr>
          <w:rFonts w:asciiTheme="minorHAnsi" w:hAnsiTheme="minorHAnsi" w:cs="Arial"/>
          <w:b/>
          <w:bCs/>
          <w:lang w:eastAsia="en-US"/>
        </w:rPr>
        <w:t>DELL</w:t>
      </w:r>
      <w:r w:rsidR="00BB7029">
        <w:rPr>
          <w:rFonts w:asciiTheme="minorHAnsi" w:hAnsiTheme="minorHAnsi" w:cs="Arial"/>
          <w:b/>
          <w:bCs/>
          <w:lang w:eastAsia="en-US"/>
        </w:rPr>
        <w:t>’AMBITO 14 - LAZIO</w:t>
      </w:r>
      <w:r w:rsidRPr="00312F33">
        <w:rPr>
          <w:rFonts w:asciiTheme="minorHAnsi" w:hAnsiTheme="minorHAnsi" w:cs="Arial"/>
          <w:b/>
          <w:bCs/>
        </w:rPr>
        <w:t xml:space="preserve"> DI CUI </w:t>
      </w:r>
      <w:r w:rsidR="00BB7029">
        <w:rPr>
          <w:rFonts w:asciiTheme="minorHAnsi" w:hAnsiTheme="minorHAnsi" w:cs="Arial"/>
          <w:b/>
          <w:bCs/>
        </w:rPr>
        <w:t xml:space="preserve">AL </w:t>
      </w:r>
    </w:p>
    <w:p w:rsidR="00262A19" w:rsidRDefault="00BB7029" w:rsidP="004D2090">
      <w:pPr>
        <w:pStyle w:val="Default"/>
        <w:spacing w:line="276" w:lineRule="auto"/>
        <w:jc w:val="center"/>
        <w:rPr>
          <w:rFonts w:ascii="Verdana" w:hAnsi="Verdana" w:cs="Verdana"/>
          <w:sz w:val="22"/>
          <w:szCs w:val="22"/>
        </w:rPr>
      </w:pPr>
      <w:r w:rsidRPr="00BB7029">
        <w:rPr>
          <w:rFonts w:asciiTheme="minorHAnsi" w:hAnsiTheme="minorHAnsi" w:cs="Arial"/>
          <w:b/>
          <w:bCs/>
          <w:color w:val="auto"/>
        </w:rPr>
        <w:t>DM 663 del 1° settembre 2016 art. 25</w:t>
      </w:r>
    </w:p>
    <w:p w:rsidR="004D2090" w:rsidRPr="00E2113A" w:rsidRDefault="004D2090" w:rsidP="004D2090">
      <w:pPr>
        <w:spacing w:line="480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 xml:space="preserve">Il/La sottoscritto/a ________________________________________________________________________ nato/a </w:t>
      </w:r>
      <w:proofErr w:type="spellStart"/>
      <w:r w:rsidRPr="00E2113A">
        <w:rPr>
          <w:rFonts w:asciiTheme="minorHAnsi" w:hAnsiTheme="minorHAnsi"/>
        </w:rPr>
        <w:t>a</w:t>
      </w:r>
      <w:proofErr w:type="spellEnd"/>
      <w:r w:rsidRPr="00E2113A">
        <w:rPr>
          <w:rFonts w:asciiTheme="minorHAnsi" w:hAnsiTheme="minorHAnsi"/>
        </w:rPr>
        <w:t xml:space="preserve">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4D2090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>Dirigente MIUR/ Dirigente Tecnico MIUR</w:t>
      </w:r>
      <w:r w:rsidR="0048280D">
        <w:rPr>
          <w:rFonts w:asciiTheme="minorHAnsi" w:hAnsiTheme="minorHAnsi"/>
        </w:rPr>
        <w:t>/ Funzionario MIUR</w:t>
      </w:r>
      <w:r w:rsidRPr="00E2113A">
        <w:rPr>
          <w:rFonts w:asciiTheme="minorHAnsi" w:hAnsiTheme="minorHAnsi"/>
        </w:rPr>
        <w:t xml:space="preserve"> dal _________________, in servizio presso __________________</w:t>
      </w:r>
      <w:r w:rsidR="00501FC5">
        <w:rPr>
          <w:rFonts w:asciiTheme="minorHAnsi" w:hAnsiTheme="minorHAnsi"/>
        </w:rPr>
        <w:t xml:space="preserve">_______ di___________________, </w:t>
      </w:r>
      <w:r w:rsidRPr="00E2113A">
        <w:rPr>
          <w:rFonts w:asciiTheme="minorHAnsi" w:hAnsiTheme="minorHAnsi"/>
        </w:rPr>
        <w:t xml:space="preserve">con ____ anni di servizio </w:t>
      </w:r>
    </w:p>
    <w:p w:rsidR="004D2090" w:rsidRPr="00E2113A" w:rsidRDefault="004D2090" w:rsidP="004D2090">
      <w:pPr>
        <w:spacing w:line="276" w:lineRule="auto"/>
        <w:ind w:left="720"/>
        <w:jc w:val="both"/>
        <w:rPr>
          <w:rFonts w:asciiTheme="minorHAnsi" w:hAnsiTheme="minorHAnsi"/>
        </w:rPr>
      </w:pPr>
    </w:p>
    <w:p w:rsidR="004D2090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 xml:space="preserve">Dirigente Scolastico titolare dal _________________, in </w:t>
      </w:r>
      <w:proofErr w:type="gramStart"/>
      <w:r w:rsidRPr="00E2113A">
        <w:rPr>
          <w:rFonts w:asciiTheme="minorHAnsi" w:hAnsiTheme="minorHAnsi"/>
        </w:rPr>
        <w:t>servizio  presso</w:t>
      </w:r>
      <w:proofErr w:type="gramEnd"/>
      <w:r w:rsidRPr="00E2113A">
        <w:rPr>
          <w:rFonts w:asciiTheme="minorHAnsi" w:hAnsiTheme="minorHAnsi"/>
        </w:rPr>
        <w:t xml:space="preserve"> _________________________ di___________________,  con ____ anni di servizio</w:t>
      </w:r>
    </w:p>
    <w:p w:rsidR="004D2090" w:rsidRPr="00E2113A" w:rsidRDefault="004D2090" w:rsidP="004D2090">
      <w:pPr>
        <w:spacing w:line="276" w:lineRule="auto"/>
        <w:jc w:val="both"/>
        <w:rPr>
          <w:rFonts w:asciiTheme="minorHAnsi" w:hAnsiTheme="minorHAnsi"/>
        </w:rPr>
      </w:pPr>
    </w:p>
    <w:p w:rsidR="005979A3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>Direttore SGA</w:t>
      </w:r>
      <w:r w:rsidRPr="00E2113A">
        <w:rPr>
          <w:rFonts w:asciiTheme="minorHAnsi" w:hAnsiTheme="minorHAnsi"/>
          <w:noProof/>
        </w:rPr>
        <w:t xml:space="preserve"> di </w:t>
      </w:r>
      <w:proofErr w:type="gramStart"/>
      <w:r w:rsidRPr="00E2113A">
        <w:rPr>
          <w:rFonts w:asciiTheme="minorHAnsi" w:hAnsiTheme="minorHAnsi"/>
          <w:noProof/>
        </w:rPr>
        <w:t xml:space="preserve">ruolo </w:t>
      </w:r>
      <w:r w:rsidRPr="00E2113A">
        <w:rPr>
          <w:rFonts w:asciiTheme="minorHAnsi" w:hAnsiTheme="minorHAnsi"/>
        </w:rPr>
        <w:t xml:space="preserve"> dal</w:t>
      </w:r>
      <w:proofErr w:type="gramEnd"/>
      <w:r w:rsidRPr="00E2113A">
        <w:rPr>
          <w:rFonts w:asciiTheme="minorHAnsi" w:hAnsiTheme="minorHAnsi"/>
        </w:rPr>
        <w:t xml:space="preserve"> _________________, in servizio  presso _________________________ di___________________,  con ____ anni di servizio</w:t>
      </w:r>
    </w:p>
    <w:p w:rsidR="005979A3" w:rsidRPr="00E2113A" w:rsidRDefault="005979A3" w:rsidP="005979A3">
      <w:pPr>
        <w:pStyle w:val="Paragrafoelenco"/>
        <w:rPr>
          <w:rFonts w:asciiTheme="minorHAnsi" w:hAnsiTheme="minorHAnsi" w:cs="Arial"/>
        </w:rPr>
      </w:pPr>
    </w:p>
    <w:p w:rsidR="005979A3" w:rsidRPr="00E2113A" w:rsidRDefault="005979A3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 xml:space="preserve">Docente, di ruolo dal____________, nella scuola infanzia/primaria/secondaria I° grado/secondaria II° grado ___________________ cl. </w:t>
      </w:r>
      <w:proofErr w:type="spellStart"/>
      <w:proofErr w:type="gramStart"/>
      <w:r w:rsidRPr="00E2113A">
        <w:rPr>
          <w:rFonts w:asciiTheme="minorHAnsi" w:hAnsiTheme="minorHAnsi" w:cs="Arial"/>
        </w:rPr>
        <w:t>conc</w:t>
      </w:r>
      <w:proofErr w:type="spellEnd"/>
      <w:proofErr w:type="gramEnd"/>
      <w:r w:rsidRPr="00E2113A">
        <w:rPr>
          <w:rFonts w:asciiTheme="minorHAnsi" w:hAnsiTheme="minorHAnsi" w:cs="Arial"/>
        </w:rPr>
        <w:t xml:space="preserve">. ______ / docente Sostegno __________, presso l’Istituto _____________________________ con _________ anni di servizio a tempo indeterminato e determinato nel ruolo di attuale appartenenza </w:t>
      </w:r>
    </w:p>
    <w:p w:rsidR="005979A3" w:rsidRPr="00E2113A" w:rsidRDefault="005979A3" w:rsidP="005979A3">
      <w:pPr>
        <w:pStyle w:val="Paragrafoelenco"/>
        <w:rPr>
          <w:rFonts w:asciiTheme="minorHAnsi" w:hAnsiTheme="minorHAnsi" w:cs="Arial"/>
        </w:rPr>
      </w:pPr>
    </w:p>
    <w:p w:rsidR="00E2113A" w:rsidRDefault="005979A3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>Assistente Amministrativo</w:t>
      </w:r>
      <w:r w:rsidR="00BB7029">
        <w:rPr>
          <w:rFonts w:asciiTheme="minorHAnsi" w:hAnsiTheme="minorHAnsi" w:cs="Arial"/>
        </w:rPr>
        <w:t xml:space="preserve"> </w:t>
      </w:r>
      <w:r w:rsidRPr="00E2113A">
        <w:rPr>
          <w:rFonts w:asciiTheme="minorHAnsi" w:hAnsiTheme="minorHAnsi" w:cs="Arial"/>
        </w:rPr>
        <w:t>/</w:t>
      </w:r>
      <w:r w:rsidR="00BB7029">
        <w:rPr>
          <w:rFonts w:asciiTheme="minorHAnsi" w:hAnsiTheme="minorHAnsi" w:cs="Arial"/>
        </w:rPr>
        <w:t xml:space="preserve"> </w:t>
      </w:r>
      <w:r w:rsidRPr="00E2113A">
        <w:rPr>
          <w:rFonts w:asciiTheme="minorHAnsi" w:hAnsiTheme="minorHAnsi" w:cs="Arial"/>
        </w:rPr>
        <w:t>Assistente Tecnico</w:t>
      </w:r>
      <w:r w:rsidR="00BB7029">
        <w:rPr>
          <w:rFonts w:asciiTheme="minorHAnsi" w:hAnsiTheme="minorHAnsi" w:cs="Arial"/>
        </w:rPr>
        <w:t xml:space="preserve"> </w:t>
      </w:r>
      <w:r w:rsidRPr="00E2113A">
        <w:rPr>
          <w:rFonts w:asciiTheme="minorHAnsi" w:hAnsiTheme="minorHAnsi" w:cs="Arial"/>
        </w:rPr>
        <w:t>/</w:t>
      </w:r>
      <w:r w:rsidR="00BB7029">
        <w:rPr>
          <w:rFonts w:asciiTheme="minorHAnsi" w:hAnsiTheme="minorHAnsi" w:cs="Arial"/>
        </w:rPr>
        <w:t xml:space="preserve"> </w:t>
      </w:r>
      <w:r w:rsidRPr="00E2113A">
        <w:rPr>
          <w:rFonts w:asciiTheme="minorHAnsi" w:hAnsiTheme="minorHAnsi" w:cs="Arial"/>
        </w:rPr>
        <w:t>Cuoco</w:t>
      </w:r>
      <w:r w:rsidR="00BB7029">
        <w:rPr>
          <w:rFonts w:asciiTheme="minorHAnsi" w:hAnsiTheme="minorHAnsi" w:cs="Arial"/>
        </w:rPr>
        <w:t xml:space="preserve"> </w:t>
      </w:r>
      <w:r w:rsidRPr="00E2113A">
        <w:rPr>
          <w:rFonts w:asciiTheme="minorHAnsi" w:hAnsiTheme="minorHAnsi" w:cs="Arial"/>
        </w:rPr>
        <w:t>/</w:t>
      </w:r>
      <w:r w:rsidR="00BB7029">
        <w:rPr>
          <w:rFonts w:asciiTheme="minorHAnsi" w:hAnsiTheme="minorHAnsi" w:cs="Arial"/>
        </w:rPr>
        <w:t xml:space="preserve"> </w:t>
      </w:r>
      <w:r w:rsidRPr="00E2113A">
        <w:rPr>
          <w:rFonts w:asciiTheme="minorHAnsi" w:hAnsiTheme="minorHAnsi" w:cs="Arial"/>
        </w:rPr>
        <w:t>Infermiere</w:t>
      </w:r>
      <w:r w:rsidR="00BB7029">
        <w:rPr>
          <w:rFonts w:asciiTheme="minorHAnsi" w:hAnsiTheme="minorHAnsi" w:cs="Arial"/>
        </w:rPr>
        <w:t xml:space="preserve"> </w:t>
      </w:r>
      <w:r w:rsidRPr="00E2113A">
        <w:rPr>
          <w:rFonts w:asciiTheme="minorHAnsi" w:hAnsiTheme="minorHAnsi" w:cs="Arial"/>
        </w:rPr>
        <w:t>/</w:t>
      </w:r>
      <w:r w:rsidR="00BB7029">
        <w:rPr>
          <w:rFonts w:asciiTheme="minorHAnsi" w:hAnsiTheme="minorHAnsi" w:cs="Arial"/>
        </w:rPr>
        <w:t xml:space="preserve"> </w:t>
      </w:r>
      <w:r w:rsidRPr="00E2113A">
        <w:rPr>
          <w:rFonts w:asciiTheme="minorHAnsi" w:hAnsiTheme="minorHAnsi" w:cs="Arial"/>
        </w:rPr>
        <w:t>Guardarobiere dell’Istituto____________ di ruolo dal____________, con _________ anni di servizio a tempo indeterminato ricoperto nella II° posizione economica e con anni ___________di sevizio complessivo a tempo indeterminato e determinato nel profilo di attuale appartenenza</w:t>
      </w:r>
    </w:p>
    <w:p w:rsidR="003013D0" w:rsidRPr="003013D0" w:rsidRDefault="003013D0" w:rsidP="003013D0">
      <w:pPr>
        <w:spacing w:line="276" w:lineRule="auto"/>
        <w:jc w:val="both"/>
        <w:rPr>
          <w:rFonts w:asciiTheme="minorHAnsi" w:hAnsiTheme="minorHAnsi"/>
        </w:rPr>
      </w:pPr>
    </w:p>
    <w:p w:rsidR="00262A19" w:rsidRPr="00E2113A" w:rsidRDefault="00262A19" w:rsidP="000D203E">
      <w:pPr>
        <w:autoSpaceDE w:val="0"/>
        <w:jc w:val="center"/>
        <w:rPr>
          <w:rFonts w:asciiTheme="minorHAnsi" w:hAnsiTheme="minorHAnsi" w:cs="Arial"/>
          <w:b/>
          <w:bCs/>
        </w:rPr>
      </w:pPr>
      <w:proofErr w:type="gramStart"/>
      <w:r w:rsidRPr="00E2113A">
        <w:rPr>
          <w:rFonts w:asciiTheme="minorHAnsi" w:hAnsiTheme="minorHAnsi" w:cs="Arial"/>
          <w:b/>
          <w:bCs/>
        </w:rPr>
        <w:t>chiede</w:t>
      </w:r>
      <w:proofErr w:type="gramEnd"/>
      <w:r w:rsidRPr="00E2113A">
        <w:rPr>
          <w:rFonts w:asciiTheme="minorHAnsi" w:hAnsiTheme="minorHAnsi" w:cs="Arial"/>
          <w:b/>
          <w:bCs/>
        </w:rPr>
        <w:t xml:space="preserve"> </w:t>
      </w:r>
    </w:p>
    <w:p w:rsidR="00E2113A" w:rsidRPr="00E2113A" w:rsidRDefault="00E2113A" w:rsidP="000D203E">
      <w:pPr>
        <w:autoSpaceDE w:val="0"/>
        <w:jc w:val="center"/>
        <w:rPr>
          <w:rFonts w:asciiTheme="minorHAnsi" w:hAnsiTheme="minorHAnsi" w:cs="Arial"/>
          <w:b/>
          <w:bCs/>
        </w:rPr>
      </w:pPr>
    </w:p>
    <w:p w:rsidR="00E2113A" w:rsidRPr="00F83807" w:rsidRDefault="005979A3" w:rsidP="005979A3">
      <w:pPr>
        <w:autoSpaceDE w:val="0"/>
        <w:jc w:val="both"/>
        <w:rPr>
          <w:rFonts w:asciiTheme="minorHAnsi" w:hAnsiTheme="minorHAnsi" w:cs="Arial"/>
          <w:lang w:eastAsia="en-US"/>
        </w:rPr>
      </w:pPr>
      <w:proofErr w:type="gramStart"/>
      <w:r w:rsidRPr="00E2113A">
        <w:rPr>
          <w:rFonts w:asciiTheme="minorHAnsi" w:hAnsiTheme="minorHAnsi" w:cs="Arial"/>
        </w:rPr>
        <w:t>l'ammissione</w:t>
      </w:r>
      <w:proofErr w:type="gramEnd"/>
      <w:r w:rsidRPr="00E2113A">
        <w:rPr>
          <w:rFonts w:asciiTheme="minorHAnsi" w:hAnsiTheme="minorHAnsi" w:cs="Arial"/>
        </w:rPr>
        <w:t xml:space="preserve"> alla selezione in qualità di formatore/facilitatore ed esperto per la fase di incontri formativi in presenza e</w:t>
      </w:r>
      <w:r w:rsidRPr="00E2113A">
        <w:rPr>
          <w:rFonts w:asciiTheme="minorHAnsi" w:hAnsiTheme="minorHAnsi" w:cs="Arial"/>
          <w:lang w:eastAsia="en-US"/>
        </w:rPr>
        <w:t xml:space="preserve"> per la conduzione dei laboratori  formativi dedicati, </w:t>
      </w:r>
      <w:r w:rsidR="00E2113A" w:rsidRPr="00E2113A">
        <w:rPr>
          <w:rFonts w:asciiTheme="minorHAnsi" w:hAnsiTheme="minorHAnsi" w:cs="Arial"/>
          <w:lang w:eastAsia="en-US"/>
        </w:rPr>
        <w:t xml:space="preserve">come previsto  dal  percorso formativo per il personale ATA – </w:t>
      </w:r>
      <w:proofErr w:type="spellStart"/>
      <w:r w:rsidR="00E2113A" w:rsidRPr="00E2113A">
        <w:rPr>
          <w:rFonts w:asciiTheme="minorHAnsi" w:hAnsiTheme="minorHAnsi" w:cs="Arial"/>
          <w:lang w:eastAsia="en-US"/>
        </w:rPr>
        <w:t>a.s.</w:t>
      </w:r>
      <w:proofErr w:type="spellEnd"/>
      <w:r w:rsidR="00E2113A" w:rsidRPr="00E2113A">
        <w:rPr>
          <w:rFonts w:asciiTheme="minorHAnsi" w:hAnsiTheme="minorHAnsi" w:cs="Arial"/>
          <w:lang w:eastAsia="en-US"/>
        </w:rPr>
        <w:t xml:space="preserve"> 2016/2017 - di cui </w:t>
      </w:r>
      <w:proofErr w:type="spellStart"/>
      <w:r w:rsidR="00E2113A" w:rsidRPr="00E2113A">
        <w:rPr>
          <w:rFonts w:asciiTheme="minorHAnsi" w:hAnsiTheme="minorHAnsi" w:cs="Arial"/>
          <w:lang w:eastAsia="en-US"/>
        </w:rPr>
        <w:t>al</w:t>
      </w:r>
      <w:proofErr w:type="spellEnd"/>
      <w:r w:rsidR="00E2113A" w:rsidRPr="00E2113A">
        <w:rPr>
          <w:rFonts w:asciiTheme="minorHAnsi" w:hAnsiTheme="minorHAnsi" w:cs="Arial"/>
          <w:lang w:eastAsia="en-US"/>
        </w:rPr>
        <w:t xml:space="preserve"> DD n. 663/2016</w:t>
      </w:r>
      <w:r w:rsidRPr="00E2113A">
        <w:rPr>
          <w:rFonts w:asciiTheme="minorHAnsi" w:hAnsiTheme="minorHAnsi" w:cs="Arial"/>
          <w:lang w:eastAsia="en-US"/>
        </w:rPr>
        <w:t>, per le sotto indicate aree tematiche</w:t>
      </w:r>
      <w:r w:rsidR="00E2113A" w:rsidRPr="00E2113A">
        <w:rPr>
          <w:rFonts w:asciiTheme="minorHAnsi" w:hAnsiTheme="minorHAnsi" w:cs="Arial"/>
          <w:lang w:eastAsia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2"/>
        <w:gridCol w:w="2641"/>
        <w:gridCol w:w="3713"/>
      </w:tblGrid>
      <w:tr w:rsidR="00E2113A" w:rsidRPr="00135516" w:rsidTr="005712A0">
        <w:tc>
          <w:tcPr>
            <w:tcW w:w="2147" w:type="pct"/>
          </w:tcPr>
          <w:p w:rsidR="00E2113A" w:rsidRPr="00135516" w:rsidRDefault="00E2113A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Area tematica degli incontri formativi in presenza e</w:t>
            </w: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laboratori  formativi</w:t>
            </w:r>
            <w:proofErr w:type="gramEnd"/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dedicati</w:t>
            </w:r>
          </w:p>
        </w:tc>
        <w:tc>
          <w:tcPr>
            <w:tcW w:w="1186" w:type="pct"/>
          </w:tcPr>
          <w:p w:rsidR="00E2113A" w:rsidRPr="00135516" w:rsidRDefault="00E2113A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Profili </w:t>
            </w:r>
            <w:proofErr w:type="gramStart"/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ATA  interessati</w:t>
            </w:r>
            <w:proofErr w:type="gramEnd"/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Apporre una X</w:t>
            </w:r>
          </w:p>
          <w:p w:rsidR="00E2113A" w:rsidRPr="00135516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esprimere la </w:t>
            </w:r>
            <w:r w:rsid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tematica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scelta</w:t>
            </w: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6CD1">
              <w:rPr>
                <w:rFonts w:asciiTheme="minorHAnsi" w:hAnsiTheme="minorHAnsi"/>
                <w:sz w:val="22"/>
                <w:szCs w:val="22"/>
              </w:rPr>
              <w:t>Autonomia scolastica: dalla cultura dell’adempimento alla cultura del risultato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l proprio ruolo nell’organizzazione scolastica e la collaborazione con gli insegnanti e con il dirigente scolastico nell’ambito dei processi d’innovazione della </w:t>
            </w:r>
            <w:proofErr w:type="gramStart"/>
            <w:r w:rsidR="00E2113A" w:rsidRPr="00FD6CD1">
              <w:rPr>
                <w:rFonts w:asciiTheme="minorHAnsi" w:hAnsiTheme="minorHAnsi"/>
                <w:sz w:val="22"/>
                <w:szCs w:val="22"/>
              </w:rPr>
              <w:t>scuola(</w:t>
            </w:r>
            <w:proofErr w:type="gramEnd"/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organico dell’autonomia, piano nazionale di scuola digitale, PTOF, RAV, etc.) 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>e relazioni sindacali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a gestione del bilancio della scuola e delle rendicontazioni 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3013D0">
        <w:trPr>
          <w:trHeight w:val="881"/>
        </w:trPr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a nuova disciplina in materia di appalti pubblici (Dlgs.50/2016) e gli adempimenti connessi con i progetti PON; </w:t>
            </w:r>
          </w:p>
          <w:p w:rsidR="003013D0" w:rsidRPr="00FD6CD1" w:rsidRDefault="003013D0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gestione delle procedure di acquisto attraverso il mercato elettronico </w:t>
            </w:r>
          </w:p>
          <w:p w:rsidR="00E2113A" w:rsidRPr="00FD6CD1" w:rsidRDefault="00E2113A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( acquistinretepa.it</w:t>
            </w:r>
            <w:proofErr w:type="gramEnd"/>
            <w:r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);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disciplina dell’accesso alla luce delle recenti innovazioni normative (Trasparenza, FOIA, etc. Dlgs.33/2013 e successive modificazioni);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gestione dei conflitti e dei gruppi di lavoro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gestione amministrativa del personale della scuola.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E2113A" w:rsidP="008B551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</w:p>
          <w:p w:rsidR="00E2113A" w:rsidRPr="00FD6CD1" w:rsidRDefault="00D316F7" w:rsidP="008B551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’accoglienza e la vigilanza e la comunicazione 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D6CD1" w:rsidRDefault="00E2113A" w:rsidP="00501FC5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 w:cs="Arial"/>
                <w:sz w:val="22"/>
                <w:szCs w:val="22"/>
              </w:rPr>
              <w:t>’assistenza agli alunni con diverso grado di abilità</w:t>
            </w:r>
          </w:p>
        </w:tc>
        <w:tc>
          <w:tcPr>
            <w:tcW w:w="1186" w:type="pct"/>
          </w:tcPr>
          <w:p w:rsidR="00E2113A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Scolastico)</w:t>
            </w: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 w:cs="Arial"/>
                <w:sz w:val="22"/>
                <w:szCs w:val="22"/>
              </w:rPr>
              <w:t>a partecipazione alla gestione dell’emergenza e del primo soccorso</w:t>
            </w:r>
          </w:p>
        </w:tc>
        <w:tc>
          <w:tcPr>
            <w:tcW w:w="1186" w:type="pct"/>
          </w:tcPr>
          <w:p w:rsidR="00E2113A" w:rsidRPr="00FD6CD1" w:rsidRDefault="00E2113A" w:rsidP="00501FC5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1FC5" w:rsidRPr="00FD6CD1" w:rsidTr="00C41195">
        <w:trPr>
          <w:trHeight w:val="2615"/>
        </w:trPr>
        <w:tc>
          <w:tcPr>
            <w:tcW w:w="2147" w:type="pct"/>
          </w:tcPr>
          <w:p w:rsidR="00501FC5" w:rsidRPr="00FC13E4" w:rsidRDefault="00501FC5" w:rsidP="00501FC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6CD1">
              <w:rPr>
                <w:rFonts w:asciiTheme="minorHAnsi" w:hAnsiTheme="minorHAnsi"/>
                <w:sz w:val="22"/>
                <w:szCs w:val="22"/>
              </w:rPr>
              <w:t xml:space="preserve">I contratti (attività negoziale, incarichi e contratti con esperti) </w:t>
            </w:r>
            <w:r>
              <w:rPr>
                <w:rFonts w:asciiTheme="minorHAnsi" w:hAnsiTheme="minorHAnsi"/>
                <w:sz w:val="22"/>
                <w:szCs w:val="22"/>
              </w:rPr>
              <w:t>e l</w:t>
            </w:r>
            <w:r w:rsidRPr="00FC13E4">
              <w:rPr>
                <w:rFonts w:asciiTheme="minorHAnsi" w:hAnsiTheme="minorHAnsi"/>
                <w:sz w:val="22"/>
                <w:szCs w:val="22"/>
              </w:rPr>
              <w:t>e procedure amministrativo-contabili (fatturazione elettronica, gestione della trasparenza e dell’albo-online, protocolli in rete, neoassunti, etc.);</w:t>
            </w:r>
          </w:p>
        </w:tc>
        <w:tc>
          <w:tcPr>
            <w:tcW w:w="1186" w:type="pct"/>
            <w:vAlign w:val="center"/>
          </w:tcPr>
          <w:p w:rsidR="00501FC5" w:rsidRPr="00FD6CD1" w:rsidRDefault="00501FC5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501FC5" w:rsidRPr="00FD6CD1" w:rsidRDefault="00501FC5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501FC5" w:rsidRDefault="00501FC5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1FC5" w:rsidRDefault="00501FC5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1FC5" w:rsidRDefault="00501FC5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1FC5" w:rsidRDefault="00501FC5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1FC5" w:rsidRPr="00501FC5" w:rsidRDefault="00501FC5" w:rsidP="00501FC5"/>
          <w:p w:rsidR="00501FC5" w:rsidRDefault="00501FC5" w:rsidP="00501FC5"/>
          <w:p w:rsidR="00501FC5" w:rsidRPr="00501FC5" w:rsidRDefault="00501FC5" w:rsidP="00501FC5">
            <w:pPr>
              <w:jc w:val="center"/>
            </w:pPr>
          </w:p>
        </w:tc>
      </w:tr>
      <w:tr w:rsidR="00501FC5" w:rsidRPr="00FD6CD1" w:rsidTr="00300AD0">
        <w:trPr>
          <w:trHeight w:val="1459"/>
        </w:trPr>
        <w:tc>
          <w:tcPr>
            <w:tcW w:w="2147" w:type="pct"/>
          </w:tcPr>
          <w:p w:rsidR="00501FC5" w:rsidRDefault="00501FC5" w:rsidP="00501FC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60D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Le procedure digitali sul SIDI </w:t>
            </w:r>
          </w:p>
          <w:p w:rsidR="00501FC5" w:rsidRDefault="00501FC5" w:rsidP="008B5516">
            <w:pPr>
              <w:pStyle w:val="Default"/>
              <w:spacing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1FC5" w:rsidRPr="002960DC" w:rsidRDefault="00501FC5" w:rsidP="00501FC5">
            <w:pPr>
              <w:pStyle w:val="Default"/>
              <w:spacing w:line="276" w:lineRule="auto"/>
              <w:ind w:left="390"/>
              <w:rPr>
                <w:rFonts w:asciiTheme="minorHAnsi" w:hAnsiTheme="minorHAnsi"/>
              </w:rPr>
            </w:pPr>
          </w:p>
        </w:tc>
        <w:tc>
          <w:tcPr>
            <w:tcW w:w="1186" w:type="pct"/>
            <w:vAlign w:val="center"/>
          </w:tcPr>
          <w:p w:rsidR="00501FC5" w:rsidRDefault="00501FC5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1FC5" w:rsidRPr="00FD6CD1" w:rsidRDefault="00501FC5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501FC5" w:rsidRPr="00FD6CD1" w:rsidRDefault="00501FC5" w:rsidP="00E2113A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501FC5" w:rsidRDefault="00501FC5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1FC5" w:rsidRDefault="00501FC5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:rsidR="00501FC5" w:rsidRDefault="00501FC5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gestione delle relazioni interne ed esterne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/>
                <w:sz w:val="22"/>
                <w:szCs w:val="22"/>
              </w:rPr>
              <w:t>Le ricostruzioni di carriera e i rapporti con le ragionerie territoriali.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funzionalità e la sicurezza dei laboratori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D36AA3" w:rsidTr="005712A0">
        <w:tc>
          <w:tcPr>
            <w:tcW w:w="2147" w:type="pct"/>
          </w:tcPr>
          <w:p w:rsidR="00E2113A" w:rsidRPr="00D36AA3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D36AA3">
              <w:rPr>
                <w:rFonts w:asciiTheme="minorHAnsi" w:hAnsiTheme="minorHAnsi" w:cs="Arial"/>
                <w:sz w:val="22"/>
                <w:szCs w:val="22"/>
              </w:rPr>
              <w:t>a gestione dei beni nei laboratori dell’istituzione scolastica</w:t>
            </w:r>
          </w:p>
        </w:tc>
        <w:tc>
          <w:tcPr>
            <w:tcW w:w="1186" w:type="pct"/>
          </w:tcPr>
          <w:p w:rsidR="00E2113A" w:rsidRPr="00D36AA3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36AA3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D36AA3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D36AA3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gestione tecnica del sito web della scuola </w:t>
            </w:r>
          </w:p>
          <w:p w:rsidR="003013D0" w:rsidRPr="00FC13E4" w:rsidRDefault="003013D0" w:rsidP="008B5516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supporto tecnico all’attività didattica per la propria area di competenza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/>
                <w:sz w:val="22"/>
                <w:szCs w:val="22"/>
              </w:rPr>
              <w:t>a collaborazione con gli insegnanti e con i dirigenti scolastici nell’attuazione dei processi di innovazion</w:t>
            </w:r>
            <w:r w:rsidR="00501FC5">
              <w:rPr>
                <w:rFonts w:asciiTheme="minorHAnsi" w:hAnsiTheme="minorHAnsi"/>
                <w:sz w:val="22"/>
                <w:szCs w:val="22"/>
              </w:rPr>
              <w:t>e dell’istituzione scolastica (</w:t>
            </w:r>
            <w:r w:rsidR="00E2113A" w:rsidRPr="00FC13E4">
              <w:rPr>
                <w:rFonts w:asciiTheme="minorHAnsi" w:hAnsiTheme="minorHAnsi"/>
                <w:sz w:val="22"/>
                <w:szCs w:val="22"/>
              </w:rPr>
              <w:t>PNSD, PTOF, etc.).</w:t>
            </w:r>
          </w:p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collaborazione con l’ufficio tecnico e con l’area amministrativa.</w:t>
            </w:r>
          </w:p>
          <w:p w:rsidR="003013D0" w:rsidRPr="00FC13E4" w:rsidRDefault="003013D0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6E5725">
            <w:pPr>
              <w:pStyle w:val="Default"/>
              <w:numPr>
                <w:ilvl w:val="0"/>
                <w:numId w:val="51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proprio ruolo nell’organizzazione scolastica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qualità del servizio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supporto tecnico e la gestione dei beni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rilevazione dei rischi e delle condizioni igienico-ambientali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712A0" w:rsidRDefault="005712A0" w:rsidP="005979A3">
      <w:pPr>
        <w:autoSpaceDE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4D2090" w:rsidRPr="003013D0" w:rsidRDefault="004D2090" w:rsidP="004D2090">
      <w:pPr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</w:rPr>
      </w:pP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</w:rPr>
      </w:pPr>
      <w:r w:rsidRPr="003013D0">
        <w:rPr>
          <w:rFonts w:asciiTheme="minorHAnsi" w:hAnsiTheme="minorHAnsi"/>
          <w:b/>
          <w:bCs/>
          <w:i/>
          <w:iCs/>
        </w:rPr>
        <w:t>DICHIARA</w:t>
      </w:r>
    </w:p>
    <w:p w:rsidR="004D2090" w:rsidRPr="003013D0" w:rsidRDefault="004D2090" w:rsidP="004D2090">
      <w:pPr>
        <w:jc w:val="center"/>
        <w:rPr>
          <w:rFonts w:asciiTheme="minorHAnsi" w:hAnsiTheme="minorHAnsi"/>
        </w:rPr>
      </w:pPr>
    </w:p>
    <w:p w:rsidR="004D2090" w:rsidRPr="003013D0" w:rsidRDefault="004D2090" w:rsidP="004D2090">
      <w:pPr>
        <w:jc w:val="both"/>
        <w:rPr>
          <w:rFonts w:asciiTheme="minorHAnsi" w:hAnsiTheme="minorHAnsi"/>
        </w:rPr>
      </w:pPr>
      <w:proofErr w:type="gramStart"/>
      <w:r w:rsidRPr="003013D0">
        <w:rPr>
          <w:rFonts w:asciiTheme="minorHAnsi" w:hAnsiTheme="minorHAnsi"/>
        </w:rPr>
        <w:t>sotto</w:t>
      </w:r>
      <w:proofErr w:type="gramEnd"/>
      <w:r w:rsidRPr="003013D0">
        <w:rPr>
          <w:rFonts w:asciiTheme="minorHAnsi" w:hAnsiTheme="minorHAnsi"/>
        </w:rPr>
        <w:t xml:space="preserve"> la personale responsabilità di essere </w:t>
      </w:r>
      <w:r w:rsidRPr="003013D0">
        <w:rPr>
          <w:rFonts w:asciiTheme="minorHAnsi" w:eastAsia="STKaiti" w:hAnsiTheme="minorHAnsi"/>
          <w:lang w:eastAsia="ja-JP"/>
        </w:rPr>
        <w:t>in possesso dei sotto elencati titoli essenziali all’ammissione previsti dall’art. 2 dell’Avviso :</w:t>
      </w:r>
    </w:p>
    <w:p w:rsidR="004D2090" w:rsidRPr="003013D0" w:rsidRDefault="004C032A" w:rsidP="00A40CDE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eastAsia="Calibri" w:hAnsiTheme="minorHAnsi"/>
          <w:color w:val="000000"/>
        </w:rPr>
        <w:lastRenderedPageBreak/>
        <w:t>a</w:t>
      </w:r>
      <w:r w:rsidR="005979A3" w:rsidRPr="003013D0">
        <w:rPr>
          <w:rFonts w:asciiTheme="minorHAnsi" w:eastAsia="Calibri" w:hAnsiTheme="minorHAnsi"/>
          <w:color w:val="000000"/>
        </w:rPr>
        <w:t>lmeno</w:t>
      </w:r>
      <w:proofErr w:type="gramEnd"/>
      <w:r w:rsidR="005979A3" w:rsidRPr="003013D0">
        <w:rPr>
          <w:rFonts w:asciiTheme="minorHAnsi" w:eastAsia="Calibri" w:hAnsiTheme="minorHAnsi"/>
          <w:color w:val="000000"/>
        </w:rPr>
        <w:t xml:space="preserve"> </w:t>
      </w:r>
      <w:r>
        <w:rPr>
          <w:rFonts w:asciiTheme="minorHAnsi" w:eastAsia="Calibri" w:hAnsiTheme="minorHAnsi"/>
          <w:color w:val="000000"/>
        </w:rPr>
        <w:t>due esperienze</w:t>
      </w:r>
      <w:r w:rsidR="005979A3" w:rsidRPr="003013D0">
        <w:rPr>
          <w:rFonts w:asciiTheme="minorHAnsi" w:eastAsia="Calibri" w:hAnsiTheme="minorHAnsi"/>
          <w:color w:val="000000"/>
        </w:rPr>
        <w:t xml:space="preserve"> di formazione nel contesto scolastico </w:t>
      </w:r>
      <w:r w:rsidR="005979A3" w:rsidRPr="003013D0">
        <w:rPr>
          <w:rFonts w:asciiTheme="minorHAnsi" w:hAnsiTheme="minorHAnsi"/>
          <w:color w:val="000000"/>
        </w:rPr>
        <w:t xml:space="preserve">in corsi </w:t>
      </w:r>
      <w:r w:rsidR="005979A3" w:rsidRPr="003013D0">
        <w:rPr>
          <w:rFonts w:asciiTheme="minorHAnsi" w:hAnsiTheme="minorHAnsi"/>
          <w:noProof/>
        </w:rPr>
        <w:t>inerenti l</w:t>
      </w:r>
      <w:r w:rsidR="006E5725">
        <w:rPr>
          <w:rFonts w:asciiTheme="minorHAnsi" w:hAnsiTheme="minorHAnsi"/>
          <w:noProof/>
        </w:rPr>
        <w:t>e</w:t>
      </w:r>
      <w:r w:rsidR="005979A3" w:rsidRPr="003013D0">
        <w:rPr>
          <w:rFonts w:asciiTheme="minorHAnsi" w:hAnsiTheme="minorHAnsi"/>
          <w:noProof/>
        </w:rPr>
        <w:t xml:space="preserve"> tematic</w:t>
      </w:r>
      <w:r w:rsidR="006E5725">
        <w:rPr>
          <w:rFonts w:asciiTheme="minorHAnsi" w:hAnsiTheme="minorHAnsi"/>
          <w:noProof/>
        </w:rPr>
        <w:t>he</w:t>
      </w:r>
      <w:r w:rsidR="005979A3" w:rsidRPr="003013D0">
        <w:rPr>
          <w:rFonts w:asciiTheme="minorHAnsi" w:hAnsiTheme="minorHAnsi"/>
          <w:noProof/>
        </w:rPr>
        <w:t xml:space="preserve"> di candidatura organizzati da Istituzioni scolastiche o Soggetti </w:t>
      </w:r>
      <w:r w:rsidR="005979A3" w:rsidRPr="003013D0">
        <w:rPr>
          <w:rFonts w:asciiTheme="minorHAnsi" w:hAnsiTheme="minorHAnsi"/>
          <w:bCs/>
        </w:rPr>
        <w:t>riconosciuti con Decreto Ministeriale di Accreditamento e qualificazione per la formazione del personale della scuola, ai sensi della Direttiva 90/2003 e della Direttiva 170/2016</w:t>
      </w:r>
      <w:r w:rsidR="004D2090" w:rsidRPr="003013D0">
        <w:rPr>
          <w:rFonts w:asciiTheme="minorHAnsi" w:hAnsiTheme="minorHAnsi"/>
          <w:bCs/>
        </w:rPr>
        <w:t>, come sotto indicato:</w:t>
      </w:r>
    </w:p>
    <w:p w:rsidR="004D2090" w:rsidRPr="003013D0" w:rsidRDefault="004C032A" w:rsidP="004C032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1^ </w:t>
      </w:r>
      <w:proofErr w:type="spellStart"/>
      <w:r w:rsidR="005979A3" w:rsidRPr="003013D0">
        <w:rPr>
          <w:rFonts w:asciiTheme="minorHAnsi" w:hAnsiTheme="minorHAnsi"/>
        </w:rPr>
        <w:t>A.s</w:t>
      </w:r>
      <w:proofErr w:type="spellEnd"/>
      <w:r w:rsidR="005979A3" w:rsidRPr="003013D0">
        <w:rPr>
          <w:rFonts w:asciiTheme="minorHAnsi" w:hAnsiTheme="minorHAnsi"/>
        </w:rPr>
        <w:t xml:space="preserve"> ________ </w:t>
      </w:r>
      <w:r w:rsidR="004D2090" w:rsidRPr="003013D0">
        <w:rPr>
          <w:rFonts w:asciiTheme="minorHAnsi" w:hAnsiTheme="minorHAnsi"/>
        </w:rPr>
        <w:t>Corso di formazione __________________________ (titolo</w:t>
      </w:r>
      <w:proofErr w:type="gramStart"/>
      <w:r w:rsidR="004D2090" w:rsidRPr="003013D0">
        <w:rPr>
          <w:rFonts w:asciiTheme="minorHAnsi" w:hAnsiTheme="minorHAnsi"/>
        </w:rPr>
        <w:t>) ,</w:t>
      </w:r>
      <w:proofErr w:type="gramEnd"/>
      <w:r w:rsidR="004D2090" w:rsidRPr="003013D0">
        <w:rPr>
          <w:rFonts w:asciiTheme="minorHAnsi" w:hAnsiTheme="minorHAnsi"/>
        </w:rPr>
        <w:t xml:space="preserve"> organizzato da _____________ presso ________________________ dal _____________ </w:t>
      </w:r>
      <w:proofErr w:type="spellStart"/>
      <w:r w:rsidR="004D2090" w:rsidRPr="003013D0">
        <w:rPr>
          <w:rFonts w:asciiTheme="minorHAnsi" w:hAnsiTheme="minorHAnsi"/>
        </w:rPr>
        <w:t>al</w:t>
      </w:r>
      <w:proofErr w:type="spellEnd"/>
      <w:r w:rsidR="004D2090" w:rsidRPr="003013D0">
        <w:rPr>
          <w:rFonts w:asciiTheme="minorHAnsi" w:hAnsiTheme="minorHAnsi"/>
        </w:rPr>
        <w:t xml:space="preserve"> ____________ per n. ore ______</w:t>
      </w:r>
    </w:p>
    <w:p w:rsidR="004D2090" w:rsidRPr="003013D0" w:rsidRDefault="004C032A" w:rsidP="004C032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2^ </w:t>
      </w:r>
      <w:proofErr w:type="spellStart"/>
      <w:r w:rsidR="005979A3" w:rsidRPr="003013D0">
        <w:rPr>
          <w:rFonts w:asciiTheme="minorHAnsi" w:hAnsiTheme="minorHAnsi"/>
        </w:rPr>
        <w:t>A.s</w:t>
      </w:r>
      <w:proofErr w:type="spellEnd"/>
      <w:r w:rsidR="005979A3" w:rsidRPr="003013D0">
        <w:rPr>
          <w:rFonts w:asciiTheme="minorHAnsi" w:hAnsiTheme="minorHAnsi"/>
        </w:rPr>
        <w:t xml:space="preserve"> ________ </w:t>
      </w:r>
      <w:r w:rsidR="004D2090" w:rsidRPr="003013D0">
        <w:rPr>
          <w:rFonts w:asciiTheme="minorHAnsi" w:hAnsiTheme="minorHAnsi"/>
        </w:rPr>
        <w:t>Corso di formazione __________________________ (titolo</w:t>
      </w:r>
      <w:proofErr w:type="gramStart"/>
      <w:r w:rsidR="004D2090" w:rsidRPr="003013D0">
        <w:rPr>
          <w:rFonts w:asciiTheme="minorHAnsi" w:hAnsiTheme="minorHAnsi"/>
        </w:rPr>
        <w:t>) ,</w:t>
      </w:r>
      <w:proofErr w:type="gramEnd"/>
      <w:r w:rsidR="004D2090" w:rsidRPr="003013D0">
        <w:rPr>
          <w:rFonts w:asciiTheme="minorHAnsi" w:hAnsiTheme="minorHAnsi"/>
        </w:rPr>
        <w:t xml:space="preserve"> organizzato da _____________ presso ________________________ dal _____________ </w:t>
      </w:r>
      <w:proofErr w:type="spellStart"/>
      <w:r w:rsidR="004D2090" w:rsidRPr="003013D0">
        <w:rPr>
          <w:rFonts w:asciiTheme="minorHAnsi" w:hAnsiTheme="minorHAnsi"/>
        </w:rPr>
        <w:t>al</w:t>
      </w:r>
      <w:proofErr w:type="spellEnd"/>
      <w:r w:rsidR="004D2090" w:rsidRPr="003013D0">
        <w:rPr>
          <w:rFonts w:asciiTheme="minorHAnsi" w:hAnsiTheme="minorHAnsi"/>
        </w:rPr>
        <w:t xml:space="preserve"> ____________ per n. ore ______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</w:t>
      </w:r>
      <w:r w:rsidR="004D2090" w:rsidRPr="003013D0">
        <w:rPr>
          <w:rFonts w:asciiTheme="minorHAnsi" w:hAnsiTheme="minorHAnsi"/>
        </w:rPr>
        <w:t xml:space="preserve">deguate </w:t>
      </w:r>
      <w:r w:rsidRPr="003013D0">
        <w:rPr>
          <w:rFonts w:asciiTheme="minorHAnsi" w:eastAsia="Calibri" w:hAnsiTheme="minorHAnsi"/>
          <w:b/>
          <w:color w:val="000000"/>
        </w:rPr>
        <w:t>competenze digitali,</w:t>
      </w:r>
      <w:r w:rsidR="004D2090" w:rsidRPr="003013D0">
        <w:rPr>
          <w:rFonts w:asciiTheme="minorHAnsi" w:hAnsiTheme="minorHAnsi"/>
        </w:rPr>
        <w:t xml:space="preserve"> non formali/ formali </w:t>
      </w:r>
      <w:r w:rsidR="004D2090" w:rsidRPr="003013D0">
        <w:rPr>
          <w:rFonts w:asciiTheme="minorHAnsi" w:hAnsiTheme="minorHAnsi"/>
          <w:i/>
        </w:rPr>
        <w:t>(indicare eventuale titolo e/o certificazione)</w:t>
      </w:r>
      <w:r w:rsidR="004D2090" w:rsidRPr="003013D0">
        <w:rPr>
          <w:rFonts w:asciiTheme="minorHAnsi" w:hAnsiTheme="minorHAnsi"/>
        </w:rPr>
        <w:t xml:space="preserve"> ____________________</w:t>
      </w:r>
      <w:r w:rsidRPr="003013D0">
        <w:rPr>
          <w:rFonts w:asciiTheme="minorHAnsi" w:eastAsia="Calibri" w:hAnsiTheme="minorHAnsi"/>
          <w:b/>
          <w:color w:val="000000"/>
        </w:rPr>
        <w:t>,</w:t>
      </w:r>
      <w:r w:rsidR="00D316F7">
        <w:rPr>
          <w:rFonts w:asciiTheme="minorHAnsi" w:eastAsia="Calibri" w:hAnsiTheme="minorHAnsi"/>
          <w:b/>
          <w:color w:val="000000"/>
        </w:rPr>
        <w:t xml:space="preserve"> </w:t>
      </w:r>
      <w:r w:rsidRPr="003013D0">
        <w:rPr>
          <w:rFonts w:asciiTheme="minorHAnsi" w:hAnsiTheme="minorHAnsi"/>
        </w:rPr>
        <w:t xml:space="preserve">di tipo informatico, nell’utilizzo di Internet e della posta elettronica e di conoscenza dei principali strumenti di office </w:t>
      </w:r>
      <w:proofErr w:type="spellStart"/>
      <w:r w:rsidRPr="003013D0">
        <w:rPr>
          <w:rFonts w:asciiTheme="minorHAnsi" w:hAnsiTheme="minorHAnsi"/>
        </w:rPr>
        <w:t>automation</w:t>
      </w:r>
      <w:proofErr w:type="spellEnd"/>
      <w:r w:rsidRPr="003013D0">
        <w:rPr>
          <w:rFonts w:asciiTheme="minorHAnsi" w:hAnsiTheme="minorHAnsi"/>
        </w:rPr>
        <w:t xml:space="preserve"> e dematerializzazione </w:t>
      </w:r>
      <w:r w:rsidRPr="003013D0">
        <w:rPr>
          <w:rFonts w:asciiTheme="minorHAnsi" w:eastAsia="Calibri" w:hAnsiTheme="minorHAnsi"/>
          <w:b/>
          <w:color w:val="000000"/>
        </w:rPr>
        <w:t>e amministrative</w:t>
      </w:r>
      <w:r w:rsidRPr="003013D0">
        <w:rPr>
          <w:rFonts w:asciiTheme="minorHAnsi" w:eastAsia="Calibri" w:hAnsiTheme="minorHAnsi"/>
          <w:color w:val="000000"/>
        </w:rPr>
        <w:t xml:space="preserve">; 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proofErr w:type="gramStart"/>
      <w:r w:rsidRPr="003013D0">
        <w:rPr>
          <w:rFonts w:asciiTheme="minorHAnsi" w:eastAsia="Calibri" w:hAnsiTheme="minorHAnsi"/>
          <w:color w:val="000000"/>
        </w:rPr>
        <w:t>conoscenze</w:t>
      </w:r>
      <w:proofErr w:type="gramEnd"/>
      <w:r w:rsidRPr="003013D0">
        <w:rPr>
          <w:rFonts w:asciiTheme="minorHAnsi" w:eastAsia="Calibri" w:hAnsiTheme="minorHAnsi"/>
          <w:color w:val="000000"/>
        </w:rPr>
        <w:t xml:space="preserve"> relative al piano di formazione connesso alle tipologie professionali interessate; 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proofErr w:type="gramStart"/>
      <w:r w:rsidRPr="003013D0">
        <w:rPr>
          <w:rFonts w:asciiTheme="minorHAnsi" w:eastAsia="Calibri" w:hAnsiTheme="minorHAnsi"/>
          <w:color w:val="000000"/>
        </w:rPr>
        <w:t>abilità</w:t>
      </w:r>
      <w:proofErr w:type="gramEnd"/>
      <w:r w:rsidRPr="003013D0">
        <w:rPr>
          <w:rFonts w:asciiTheme="minorHAnsi" w:eastAsia="Calibri" w:hAnsiTheme="minorHAnsi"/>
          <w:color w:val="000000"/>
        </w:rPr>
        <w:t xml:space="preserve"> relazionali e di gestione dei gruppi .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proofErr w:type="gramStart"/>
      <w:r w:rsidRPr="003013D0">
        <w:rPr>
          <w:rFonts w:asciiTheme="minorHAnsi" w:hAnsiTheme="minorHAnsi"/>
        </w:rPr>
        <w:t>cittadinanza</w:t>
      </w:r>
      <w:proofErr w:type="gramEnd"/>
      <w:r w:rsidRPr="003013D0">
        <w:rPr>
          <w:rFonts w:asciiTheme="minorHAnsi" w:hAnsiTheme="minorHAnsi"/>
        </w:rPr>
        <w:t xml:space="preserve"> italiana o di uno degli Stati membri dell’Unione europea</w:t>
      </w:r>
      <w:r w:rsidRPr="003013D0">
        <w:rPr>
          <w:rFonts w:asciiTheme="minorHAnsi" w:hAnsiTheme="minorHAnsi"/>
          <w:i/>
        </w:rPr>
        <w:t xml:space="preserve"> (indicare Stato)</w:t>
      </w:r>
      <w:r w:rsidRPr="003013D0">
        <w:rPr>
          <w:rFonts w:asciiTheme="minorHAnsi" w:hAnsiTheme="minorHAnsi"/>
        </w:rPr>
        <w:t>______________;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proofErr w:type="gramStart"/>
      <w:r w:rsidRPr="003013D0">
        <w:rPr>
          <w:rFonts w:asciiTheme="minorHAnsi" w:hAnsiTheme="minorHAnsi"/>
        </w:rPr>
        <w:t>godere</w:t>
      </w:r>
      <w:proofErr w:type="gramEnd"/>
      <w:r w:rsidRPr="003013D0">
        <w:rPr>
          <w:rFonts w:asciiTheme="minorHAnsi" w:hAnsiTheme="minorHAnsi"/>
        </w:rPr>
        <w:t xml:space="preserve"> dei diritti civili e politici;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proofErr w:type="gramStart"/>
      <w:r w:rsidRPr="003013D0">
        <w:rPr>
          <w:rFonts w:asciiTheme="minorHAnsi" w:hAnsiTheme="minorHAnsi"/>
        </w:rPr>
        <w:t>non</w:t>
      </w:r>
      <w:proofErr w:type="gramEnd"/>
      <w:r w:rsidRPr="003013D0">
        <w:rPr>
          <w:rFonts w:asciiTheme="minorHAnsi" w:hAnsiTheme="minorHAnsi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proofErr w:type="gramStart"/>
      <w:r w:rsidRPr="003013D0">
        <w:rPr>
          <w:rFonts w:asciiTheme="minorHAnsi" w:hAnsiTheme="minorHAnsi"/>
        </w:rPr>
        <w:t>non</w:t>
      </w:r>
      <w:proofErr w:type="gramEnd"/>
      <w:r w:rsidRPr="003013D0">
        <w:rPr>
          <w:rFonts w:asciiTheme="minorHAnsi" w:hAnsiTheme="minorHAnsi"/>
        </w:rPr>
        <w:t xml:space="preserve"> essere a conoscenza di essere sottoposto a procedimenti penali;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proofErr w:type="gramStart"/>
      <w:r w:rsidRPr="003013D0">
        <w:rPr>
          <w:rFonts w:asciiTheme="minorHAnsi" w:hAnsiTheme="minorHAnsi"/>
        </w:rPr>
        <w:t>particolare</w:t>
      </w:r>
      <w:proofErr w:type="gramEnd"/>
      <w:r w:rsidRPr="003013D0">
        <w:rPr>
          <w:rFonts w:asciiTheme="minorHAnsi" w:hAnsiTheme="minorHAnsi"/>
        </w:rPr>
        <w:t xml:space="preserve"> e comprovata specializzazione strettamente correlata al contenuto della prestazione richiesta;</w:t>
      </w:r>
    </w:p>
    <w:p w:rsidR="004D2090" w:rsidRPr="003013D0" w:rsidRDefault="004D2090" w:rsidP="00A40CDE">
      <w:pPr>
        <w:numPr>
          <w:ilvl w:val="0"/>
          <w:numId w:val="46"/>
        </w:numPr>
        <w:jc w:val="both"/>
        <w:rPr>
          <w:rFonts w:asciiTheme="minorHAnsi" w:hAnsiTheme="minorHAnsi"/>
        </w:rPr>
      </w:pPr>
      <w:proofErr w:type="gramStart"/>
      <w:r w:rsidRPr="003013D0">
        <w:rPr>
          <w:rFonts w:asciiTheme="minorHAnsi" w:hAnsiTheme="minorHAnsi"/>
        </w:rPr>
        <w:t>aver</w:t>
      </w:r>
      <w:proofErr w:type="gramEnd"/>
      <w:r w:rsidRPr="003013D0">
        <w:rPr>
          <w:rFonts w:asciiTheme="minorHAnsi" w:hAnsiTheme="minorHAnsi"/>
        </w:rPr>
        <w:t xml:space="preserve"> preso visione dell’Avviso e di approvarne senza riserva ogni contenuto.</w:t>
      </w:r>
    </w:p>
    <w:p w:rsidR="004D2090" w:rsidRDefault="004D2090" w:rsidP="004D2090">
      <w:pPr>
        <w:jc w:val="center"/>
      </w:pP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013D0">
        <w:rPr>
          <w:rFonts w:asciiTheme="minorHAnsi" w:hAnsiTheme="minorHAnsi"/>
          <w:b/>
          <w:bCs/>
          <w:i/>
          <w:iCs/>
          <w:sz w:val="22"/>
          <w:szCs w:val="22"/>
        </w:rPr>
        <w:t>DICHIARA</w:t>
      </w:r>
    </w:p>
    <w:p w:rsidR="004D2090" w:rsidRPr="003013D0" w:rsidRDefault="004D2090" w:rsidP="003013D0">
      <w:pPr>
        <w:rPr>
          <w:rFonts w:asciiTheme="minorHAnsi" w:hAnsiTheme="minorHAnsi"/>
          <w:sz w:val="22"/>
          <w:szCs w:val="22"/>
        </w:rPr>
      </w:pPr>
    </w:p>
    <w:p w:rsidR="00262A19" w:rsidRPr="003013D0" w:rsidRDefault="00262A19" w:rsidP="00184156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013D0">
        <w:rPr>
          <w:rFonts w:asciiTheme="minorHAnsi" w:hAnsiTheme="minorHAnsi" w:cs="Arial"/>
          <w:sz w:val="22"/>
          <w:szCs w:val="22"/>
        </w:rPr>
        <w:t>inoltre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di essere in possesso dei  sotto elencati titoli culturali e professionali e di servizio previsti dall’art. </w:t>
      </w:r>
      <w:r w:rsidR="00F83807">
        <w:rPr>
          <w:rFonts w:asciiTheme="minorHAnsi" w:hAnsiTheme="minorHAnsi" w:cs="Arial"/>
          <w:sz w:val="22"/>
          <w:szCs w:val="22"/>
        </w:rPr>
        <w:t>5</w:t>
      </w:r>
      <w:r w:rsidRPr="003013D0">
        <w:rPr>
          <w:rFonts w:asciiTheme="minorHAnsi" w:hAnsiTheme="minorHAnsi" w:cs="Arial"/>
          <w:sz w:val="22"/>
          <w:szCs w:val="22"/>
        </w:rPr>
        <w:t xml:space="preserve"> dell’Avviso:</w:t>
      </w:r>
    </w:p>
    <w:p w:rsidR="00262A19" w:rsidRPr="003013D0" w:rsidRDefault="00F83807" w:rsidP="00A40CDE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6865">
        <w:rPr>
          <w:rFonts w:asciiTheme="minorHAnsi" w:hAnsiTheme="minorHAnsi"/>
          <w:sz w:val="22"/>
          <w:szCs w:val="22"/>
        </w:rPr>
        <w:t>Ulteriori esperienze documentate</w:t>
      </w:r>
      <w:r>
        <w:rPr>
          <w:rFonts w:asciiTheme="minorHAnsi" w:hAnsiTheme="minorHAnsi"/>
          <w:sz w:val="22"/>
          <w:szCs w:val="22"/>
        </w:rPr>
        <w:t xml:space="preserve">, in aggiunta a quelle essenziali previste dall’art. 2, </w:t>
      </w:r>
      <w:r w:rsidRPr="00716865">
        <w:rPr>
          <w:rFonts w:asciiTheme="minorHAnsi" w:hAnsiTheme="minorHAnsi"/>
          <w:sz w:val="22"/>
          <w:szCs w:val="22"/>
        </w:rPr>
        <w:t xml:space="preserve"> in qualità di  </w:t>
      </w:r>
      <w:r w:rsidRPr="00716865">
        <w:rPr>
          <w:rFonts w:asciiTheme="minorHAnsi" w:hAnsiTheme="minorHAnsi" w:cs="Arial"/>
          <w:sz w:val="22"/>
          <w:szCs w:val="22"/>
        </w:rPr>
        <w:t>docente/relatore in corsi di formazione,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Pr="00716865">
        <w:rPr>
          <w:rFonts w:asciiTheme="minorHAnsi" w:hAnsiTheme="minorHAnsi" w:cs="Arial"/>
          <w:b/>
          <w:sz w:val="22"/>
          <w:szCs w:val="22"/>
          <w:u w:val="single"/>
        </w:rPr>
        <w:t xml:space="preserve">rivolti al personale ATA della scuola e </w:t>
      </w:r>
      <w:r w:rsidRPr="00716865">
        <w:rPr>
          <w:rFonts w:asciiTheme="minorHAnsi" w:hAnsiTheme="minorHAnsi"/>
          <w:b/>
          <w:sz w:val="22"/>
          <w:szCs w:val="22"/>
          <w:u w:val="single"/>
        </w:rPr>
        <w:t>strettamente inerenti la tematica di candidatura</w:t>
      </w:r>
      <w:r w:rsidRPr="00716865">
        <w:rPr>
          <w:rFonts w:asciiTheme="minorHAnsi" w:hAnsiTheme="minorHAnsi" w:cs="Arial"/>
          <w:sz w:val="22"/>
          <w:szCs w:val="22"/>
        </w:rPr>
        <w:t>, organizzati da Università, INDIRE, ex IRRE, Uffici centrali o periferici del MIUR</w:t>
      </w:r>
      <w:r w:rsidR="00FB22DD">
        <w:rPr>
          <w:rFonts w:asciiTheme="minorHAnsi" w:hAnsiTheme="minorHAnsi" w:cs="Arial"/>
          <w:sz w:val="22"/>
          <w:szCs w:val="22"/>
        </w:rPr>
        <w:t xml:space="preserve">, </w:t>
      </w:r>
      <w:r w:rsidRPr="00716865">
        <w:rPr>
          <w:rFonts w:asciiTheme="minorHAnsi" w:hAnsiTheme="minorHAnsi" w:cs="Arial"/>
          <w:sz w:val="22"/>
          <w:szCs w:val="22"/>
        </w:rPr>
        <w:t>Istituzioni Scolastiche, centri di ricerca e enti di formazione e associazioni accreditati dal MIUR (</w:t>
      </w:r>
      <w:r w:rsidRPr="00716865">
        <w:rPr>
          <w:rFonts w:asciiTheme="minorHAnsi" w:hAnsiTheme="minorHAnsi"/>
          <w:sz w:val="22"/>
          <w:szCs w:val="22"/>
        </w:rPr>
        <w:t xml:space="preserve">Direttiva 90/2003 e Direttiva 170/2016) 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820CB8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156DC6">
      <w:pPr>
        <w:autoSpaceDE w:val="0"/>
        <w:spacing w:line="276" w:lineRule="auto"/>
        <w:ind w:left="120" w:right="27"/>
        <w:jc w:val="right"/>
        <w:rPr>
          <w:rFonts w:asciiTheme="minorHAnsi" w:hAnsiTheme="minorHAnsi" w:cs="Arial"/>
          <w:sz w:val="22"/>
          <w:szCs w:val="22"/>
          <w:u w:val="single"/>
        </w:rPr>
      </w:pPr>
    </w:p>
    <w:p w:rsidR="00262A19" w:rsidRPr="003013D0" w:rsidRDefault="00F83807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8531E3">
        <w:rPr>
          <w:rFonts w:asciiTheme="minorHAnsi" w:hAnsiTheme="minorHAnsi"/>
          <w:sz w:val="22"/>
          <w:szCs w:val="22"/>
        </w:rPr>
        <w:t>Altre</w:t>
      </w:r>
      <w:r w:rsidR="004C032A">
        <w:rPr>
          <w:rFonts w:asciiTheme="minorHAnsi" w:hAnsiTheme="minorHAnsi"/>
          <w:sz w:val="22"/>
          <w:szCs w:val="22"/>
        </w:rPr>
        <w:t xml:space="preserve"> </w:t>
      </w:r>
      <w:r w:rsidRPr="008531E3">
        <w:rPr>
          <w:rFonts w:asciiTheme="minorHAnsi" w:hAnsiTheme="minorHAnsi"/>
          <w:sz w:val="22"/>
          <w:szCs w:val="22"/>
        </w:rPr>
        <w:t>esperienze documentate in qualità di</w:t>
      </w:r>
      <w:r w:rsidRPr="008531E3">
        <w:rPr>
          <w:rFonts w:asciiTheme="minorHAnsi" w:hAnsiTheme="minorHAnsi" w:cs="Arial"/>
          <w:sz w:val="22"/>
          <w:szCs w:val="22"/>
        </w:rPr>
        <w:t xml:space="preserve"> docente/relatore in corsi di formazione, convegni, seminari, </w:t>
      </w:r>
      <w:proofErr w:type="gramStart"/>
      <w:r w:rsidRPr="008531E3">
        <w:rPr>
          <w:rFonts w:asciiTheme="minorHAnsi" w:hAnsiTheme="minorHAnsi" w:cs="Arial"/>
          <w:sz w:val="22"/>
          <w:szCs w:val="22"/>
        </w:rPr>
        <w:t xml:space="preserve">conferenze  </w:t>
      </w:r>
      <w:r w:rsidRPr="008531E3">
        <w:rPr>
          <w:rFonts w:asciiTheme="minorHAnsi" w:hAnsiTheme="minorHAnsi" w:cs="Arial"/>
          <w:sz w:val="22"/>
          <w:szCs w:val="22"/>
          <w:u w:val="single"/>
        </w:rPr>
        <w:t>rivolti</w:t>
      </w:r>
      <w:proofErr w:type="gramEnd"/>
      <w:r w:rsidRPr="008531E3">
        <w:rPr>
          <w:rFonts w:asciiTheme="minorHAnsi" w:hAnsiTheme="minorHAnsi" w:cs="Arial"/>
          <w:sz w:val="22"/>
          <w:szCs w:val="22"/>
          <w:u w:val="single"/>
        </w:rPr>
        <w:t xml:space="preserve"> al personale Dirigente Scolastico, docente e ATA della scuola</w:t>
      </w:r>
      <w:r w:rsidRPr="008531E3">
        <w:rPr>
          <w:rFonts w:asciiTheme="minorHAnsi" w:hAnsiTheme="minorHAnsi" w:cs="Arial"/>
          <w:b/>
          <w:bCs/>
          <w:sz w:val="22"/>
          <w:szCs w:val="22"/>
          <w:u w:val="single"/>
        </w:rPr>
        <w:t>,</w:t>
      </w:r>
      <w:r w:rsidRPr="008531E3">
        <w:rPr>
          <w:rFonts w:asciiTheme="minorHAnsi" w:hAnsiTheme="minorHAnsi" w:cs="Arial"/>
          <w:sz w:val="22"/>
          <w:szCs w:val="22"/>
        </w:rPr>
        <w:t xml:space="preserve"> organizzati da Università, INDIRE, ex IRRE, Uffici</w:t>
      </w:r>
      <w:r w:rsidR="00FB22DD">
        <w:rPr>
          <w:rFonts w:asciiTheme="minorHAnsi" w:hAnsiTheme="minorHAnsi" w:cs="Arial"/>
          <w:sz w:val="22"/>
          <w:szCs w:val="22"/>
        </w:rPr>
        <w:t xml:space="preserve"> centrali o periferici del MIUR, </w:t>
      </w:r>
      <w:r w:rsidRPr="008531E3">
        <w:rPr>
          <w:rFonts w:asciiTheme="minorHAnsi" w:hAnsiTheme="minorHAnsi" w:cs="Arial"/>
          <w:sz w:val="22"/>
          <w:szCs w:val="22"/>
        </w:rPr>
        <w:t>Istituzioni Scolastiche, centri di ricerca e enti di formazione e associazioni accreditati dal MIUR(</w:t>
      </w:r>
      <w:r w:rsidRPr="008531E3">
        <w:rPr>
          <w:rFonts w:asciiTheme="minorHAnsi" w:hAnsiTheme="minorHAnsi"/>
          <w:sz w:val="22"/>
          <w:szCs w:val="22"/>
        </w:rPr>
        <w:t>Direttiva 90/2003 e Direttiva 170/2016)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87001F">
        <w:rPr>
          <w:rFonts w:asciiTheme="minorHAnsi" w:hAnsiTheme="minorHAnsi"/>
          <w:sz w:val="22"/>
          <w:szCs w:val="22"/>
        </w:rPr>
        <w:t xml:space="preserve">Pubblicazioni, anche multimediali, e/o contenuti didattici digitali </w:t>
      </w:r>
      <w:r w:rsidRPr="0087001F">
        <w:rPr>
          <w:rFonts w:asciiTheme="minorHAnsi" w:hAnsiTheme="minorHAnsi"/>
          <w:b/>
          <w:sz w:val="22"/>
          <w:szCs w:val="22"/>
          <w:u w:val="single"/>
        </w:rPr>
        <w:t>inerenti le tematiche della candidatura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 (dettagliare adeguatamente i titoli 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Incarichi svolti presso le Istituzioni Scolastiche in qualità di Responsabile dei Servizio di prevenzione e Protezione (RSPP)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lastRenderedPageBreak/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FB205D" w:rsidRDefault="00FB205D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FB205D">
        <w:rPr>
          <w:rFonts w:asciiTheme="minorHAnsi" w:hAnsiTheme="minorHAnsi" w:cs="Arial"/>
          <w:sz w:val="22"/>
          <w:szCs w:val="22"/>
        </w:rPr>
        <w:t>Anni scolastici di servizio come</w:t>
      </w:r>
      <w:r w:rsidRPr="00FB205D">
        <w:rPr>
          <w:rFonts w:asciiTheme="minorHAnsi" w:hAnsiTheme="minorHAnsi" w:cs="Arial"/>
          <w:iCs/>
          <w:sz w:val="22"/>
          <w:szCs w:val="22"/>
        </w:rPr>
        <w:t xml:space="preserve"> Dirigenti MIUR, Dirigente Tecnico, Dirigente Scolastico, DSGA</w:t>
      </w:r>
      <w:r w:rsidR="0048280D">
        <w:rPr>
          <w:rFonts w:asciiTheme="minorHAnsi" w:hAnsiTheme="minorHAnsi" w:cs="Arial"/>
          <w:iCs/>
          <w:sz w:val="22"/>
          <w:szCs w:val="22"/>
        </w:rPr>
        <w:t>, Funzionario MIUR</w:t>
      </w:r>
      <w:r w:rsidR="00EC5174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Default="00FB205D" w:rsidP="00FB205D">
      <w:pPr>
        <w:pStyle w:val="Default"/>
        <w:tabs>
          <w:tab w:val="left" w:pos="117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Default="00FB205D" w:rsidP="00051C7C">
      <w:pPr>
        <w:pStyle w:val="Default"/>
        <w:numPr>
          <w:ilvl w:val="0"/>
          <w:numId w:val="41"/>
        </w:numPr>
        <w:spacing w:line="360" w:lineRule="auto"/>
        <w:ind w:left="990" w:hanging="283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sz w:val="22"/>
          <w:szCs w:val="22"/>
        </w:rPr>
        <w:t>Anni scolastici di servizio come Docente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FB205D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4D6C09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1 </w:t>
      </w:r>
      <w:r>
        <w:rPr>
          <w:rFonts w:asciiTheme="minorHAnsi" w:hAnsiTheme="minorHAnsi" w:cs="Arial"/>
          <w:sz w:val="22"/>
          <w:szCs w:val="22"/>
        </w:rPr>
        <w:t>1</w:t>
      </w: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4D6C09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4D6C09" w:rsidRDefault="004D6C0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FB205D" w:rsidRDefault="00501FC5" w:rsidP="00A40CDE">
      <w:pPr>
        <w:pStyle w:val="Default"/>
        <w:numPr>
          <w:ilvl w:val="0"/>
          <w:numId w:val="41"/>
        </w:numPr>
        <w:spacing w:line="360" w:lineRule="auto"/>
        <w:ind w:left="995" w:hanging="28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Anni scolastici </w:t>
      </w:r>
      <w:r w:rsidR="00FB205D" w:rsidRPr="00051C7C">
        <w:rPr>
          <w:rFonts w:asciiTheme="minorHAnsi" w:hAnsiTheme="minorHAnsi" w:cs="Arial"/>
          <w:sz w:val="22"/>
          <w:szCs w:val="22"/>
        </w:rPr>
        <w:t xml:space="preserve">di servizio svolti ricoprendo la II° posizione economica </w:t>
      </w:r>
      <w:r w:rsidR="00FB205D" w:rsidRPr="00051C7C">
        <w:rPr>
          <w:rFonts w:asciiTheme="minorHAnsi" w:hAnsiTheme="minorHAnsi" w:cs="Arial"/>
          <w:iCs/>
          <w:sz w:val="22"/>
          <w:szCs w:val="22"/>
        </w:rPr>
        <w:t>(Assistenti Amm.vi</w:t>
      </w:r>
      <w:proofErr w:type="gramStart"/>
      <w:r w:rsidR="00FB205D" w:rsidRPr="00051C7C">
        <w:rPr>
          <w:rFonts w:asciiTheme="minorHAnsi" w:hAnsiTheme="minorHAnsi" w:cs="Arial"/>
          <w:iCs/>
          <w:sz w:val="22"/>
          <w:szCs w:val="22"/>
        </w:rPr>
        <w:t>/  Assistenti</w:t>
      </w:r>
      <w:proofErr w:type="gramEnd"/>
      <w:r w:rsidR="00FB205D" w:rsidRPr="00051C7C">
        <w:rPr>
          <w:rFonts w:asciiTheme="minorHAnsi" w:hAnsiTheme="minorHAnsi" w:cs="Arial"/>
          <w:iCs/>
          <w:sz w:val="22"/>
          <w:szCs w:val="22"/>
        </w:rPr>
        <w:t xml:space="preserve"> Tecnici/ Infermieri/ Guardarobieri/ Cuochi) </w:t>
      </w:r>
      <w:r w:rsidR="00FB205D" w:rsidRPr="00FB205D">
        <w:rPr>
          <w:rFonts w:asciiTheme="minorHAnsi" w:hAnsiTheme="minorHAnsi" w:cs="Arial"/>
          <w:i/>
          <w:iCs/>
          <w:sz w:val="22"/>
          <w:szCs w:val="22"/>
        </w:rPr>
        <w:t>(dettagliare adeguatamente i servizi sulla base di quanto previsto dall’Avviso)</w:t>
      </w:r>
      <w:r w:rsidR="00FB205D" w:rsidRPr="00FB205D">
        <w:rPr>
          <w:rFonts w:asciiTheme="minorHAnsi" w:hAnsiTheme="minorHAnsi" w:cs="Arial"/>
          <w:i/>
          <w:iCs/>
          <w:sz w:val="22"/>
          <w:szCs w:val="22"/>
        </w:rPr>
        <w:tab/>
      </w:r>
      <w:r w:rsidR="00FB205D" w:rsidRPr="00FB205D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 </w:t>
      </w: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501FC5" w:rsidRDefault="00501FC5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D6C09" w:rsidRPr="003013D0" w:rsidRDefault="004D6C09" w:rsidP="004D6C09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4D6C09" w:rsidRDefault="004D6C0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742848">
      <w:pPr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Come previsto dall’Avviso, allega: </w:t>
      </w:r>
    </w:p>
    <w:p w:rsidR="00262A19" w:rsidRPr="003013D0" w:rsidRDefault="00262A19" w:rsidP="00A40CDE">
      <w:pPr>
        <w:numPr>
          <w:ilvl w:val="0"/>
          <w:numId w:val="4"/>
        </w:numPr>
        <w:tabs>
          <w:tab w:val="clear" w:pos="1800"/>
          <w:tab w:val="num" w:pos="720"/>
        </w:tabs>
        <w:autoSpaceDE w:val="0"/>
        <w:ind w:hanging="156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CV formato europeo sottoscritto</w:t>
      </w:r>
    </w:p>
    <w:p w:rsidR="00262A19" w:rsidRPr="00051C7C" w:rsidRDefault="00262A19" w:rsidP="00A40CDE">
      <w:pPr>
        <w:numPr>
          <w:ilvl w:val="0"/>
          <w:numId w:val="4"/>
        </w:numPr>
        <w:tabs>
          <w:tab w:val="left" w:pos="720"/>
        </w:tabs>
        <w:suppressAutoHyphens/>
        <w:autoSpaceDE w:val="0"/>
        <w:ind w:hanging="156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color w:val="000000"/>
          <w:sz w:val="22"/>
          <w:szCs w:val="22"/>
        </w:rPr>
        <w:t>Copia di un documento di identità valido</w:t>
      </w:r>
    </w:p>
    <w:p w:rsidR="00051C7C" w:rsidRPr="003013D0" w:rsidRDefault="00051C7C" w:rsidP="00A40CDE">
      <w:pPr>
        <w:numPr>
          <w:ilvl w:val="0"/>
          <w:numId w:val="4"/>
        </w:numPr>
        <w:tabs>
          <w:tab w:val="left" w:pos="720"/>
        </w:tabs>
        <w:suppressAutoHyphens/>
        <w:autoSpaceDE w:val="0"/>
        <w:ind w:hanging="15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Liberatoria </w:t>
      </w:r>
      <w:proofErr w:type="spellStart"/>
      <w:r>
        <w:rPr>
          <w:rFonts w:asciiTheme="minorHAnsi" w:hAnsiTheme="minorHAnsi" w:cs="Arial"/>
          <w:sz w:val="22"/>
          <w:szCs w:val="22"/>
        </w:rPr>
        <w:t>All</w:t>
      </w:r>
      <w:proofErr w:type="spellEnd"/>
      <w:r>
        <w:rPr>
          <w:rFonts w:asciiTheme="minorHAnsi" w:hAnsiTheme="minorHAnsi" w:cs="Arial"/>
          <w:sz w:val="22"/>
          <w:szCs w:val="22"/>
        </w:rPr>
        <w:t>. 2</w:t>
      </w: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1D2161">
      <w:pPr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lastRenderedPageBreak/>
        <w:tab/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Il/la sottoscritto/a ____________________</w:t>
      </w:r>
      <w:proofErr w:type="gramStart"/>
      <w:r w:rsidRPr="003013D0">
        <w:rPr>
          <w:rFonts w:asciiTheme="minorHAnsi" w:hAnsiTheme="minorHAnsi" w:cs="Arial"/>
          <w:sz w:val="22"/>
          <w:szCs w:val="22"/>
        </w:rPr>
        <w:t>_  con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la presente, ai sensi degli articoli 13 e 23 del </w:t>
      </w:r>
      <w:proofErr w:type="spellStart"/>
      <w:r w:rsidRPr="003013D0">
        <w:rPr>
          <w:rFonts w:asciiTheme="minorHAnsi" w:hAnsiTheme="minorHAnsi" w:cs="Arial"/>
          <w:sz w:val="22"/>
          <w:szCs w:val="22"/>
        </w:rPr>
        <w:t>D.Lgs.</w:t>
      </w:r>
      <w:proofErr w:type="spellEnd"/>
      <w:r w:rsidRPr="003013D0">
        <w:rPr>
          <w:rFonts w:asciiTheme="minorHAnsi" w:hAnsiTheme="minorHAnsi" w:cs="Arial"/>
          <w:sz w:val="22"/>
          <w:szCs w:val="22"/>
        </w:rPr>
        <w:t xml:space="preserve"> 196/2003 (di seguito indicato come “Codice Privacy”) e successive modificazioni ed integrazioni, </w:t>
      </w:r>
    </w:p>
    <w:p w:rsidR="00262A19" w:rsidRPr="003013D0" w:rsidRDefault="00262A19" w:rsidP="001D216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AUTORIZZA</w:t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L’Istituto _____________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Default="00262A19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Luogo e data …………………………</w:t>
      </w:r>
      <w:proofErr w:type="gramStart"/>
      <w:r w:rsidRPr="003013D0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>.</w:t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  <w:t xml:space="preserve"> Firma …………………………</w:t>
      </w:r>
      <w:proofErr w:type="gramStart"/>
      <w:r w:rsidRPr="003013D0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>.</w:t>
      </w:r>
    </w:p>
    <w:p w:rsidR="00051C7C" w:rsidRDefault="00051C7C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51C7C" w:rsidRDefault="00051C7C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051C7C" w:rsidSect="00501FC5">
      <w:headerReference w:type="default" r:id="rId8"/>
      <w:pgSz w:w="11907" w:h="16840" w:code="9"/>
      <w:pgMar w:top="851" w:right="507" w:bottom="1618" w:left="4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98" w:rsidRDefault="00EC7598">
      <w:r>
        <w:separator/>
      </w:r>
    </w:p>
  </w:endnote>
  <w:endnote w:type="continuationSeparator" w:id="0">
    <w:p w:rsidR="00EC7598" w:rsidRDefault="00EC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98" w:rsidRDefault="00EC7598">
      <w:r>
        <w:separator/>
      </w:r>
    </w:p>
  </w:footnote>
  <w:footnote w:type="continuationSeparator" w:id="0">
    <w:p w:rsidR="00EC7598" w:rsidRDefault="00EC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16" w:rsidRPr="00573D71" w:rsidRDefault="008B5516" w:rsidP="00E03B41">
    <w:pPr>
      <w:pStyle w:val="Intestazione"/>
      <w:ind w:right="-213"/>
      <w:rPr>
        <w:rFonts w:ascii="Verdana" w:eastAsia="Arial Unicode MS" w:hAnsi="Verdana"/>
        <w:b/>
        <w:bCs/>
        <w:i/>
        <w:iCs/>
        <w:color w:val="94661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0A3D28"/>
    <w:multiLevelType w:val="hybridMultilevel"/>
    <w:tmpl w:val="5628CA1A"/>
    <w:name w:val="WW8Num72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A27964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D3631"/>
    <w:multiLevelType w:val="hybridMultilevel"/>
    <w:tmpl w:val="56985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83F05BC"/>
    <w:multiLevelType w:val="hybridMultilevel"/>
    <w:tmpl w:val="41245D40"/>
    <w:lvl w:ilvl="0" w:tplc="04100019">
      <w:start w:val="1"/>
      <w:numFmt w:val="lowerLetter"/>
      <w:lvlText w:val="%1."/>
      <w:lvlJc w:val="left"/>
      <w:pPr>
        <w:ind w:left="5040" w:hanging="360"/>
      </w:pPr>
    </w:lvl>
    <w:lvl w:ilvl="1" w:tplc="04100019" w:tentative="1">
      <w:start w:val="1"/>
      <w:numFmt w:val="lowerLetter"/>
      <w:lvlText w:val="%2."/>
      <w:lvlJc w:val="left"/>
      <w:pPr>
        <w:ind w:left="5760" w:hanging="360"/>
      </w:pPr>
    </w:lvl>
    <w:lvl w:ilvl="2" w:tplc="0410001B" w:tentative="1">
      <w:start w:val="1"/>
      <w:numFmt w:val="lowerRoman"/>
      <w:lvlText w:val="%3."/>
      <w:lvlJc w:val="right"/>
      <w:pPr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0C5537EF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A0324"/>
    <w:multiLevelType w:val="hybridMultilevel"/>
    <w:tmpl w:val="7BE47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34852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B6671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D74A2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066ED"/>
    <w:multiLevelType w:val="hybridMultilevel"/>
    <w:tmpl w:val="00761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9636C"/>
    <w:multiLevelType w:val="hybridMultilevel"/>
    <w:tmpl w:val="D6FC28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25737619"/>
    <w:multiLevelType w:val="hybridMultilevel"/>
    <w:tmpl w:val="6736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C4175"/>
    <w:multiLevelType w:val="hybridMultilevel"/>
    <w:tmpl w:val="9084A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3C04CA"/>
    <w:multiLevelType w:val="hybridMultilevel"/>
    <w:tmpl w:val="807807F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92E62"/>
    <w:multiLevelType w:val="hybridMultilevel"/>
    <w:tmpl w:val="2DE8A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72F5F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75AD2"/>
    <w:multiLevelType w:val="hybridMultilevel"/>
    <w:tmpl w:val="FAD8DFBA"/>
    <w:lvl w:ilvl="0" w:tplc="BC92D97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2604DE"/>
    <w:multiLevelType w:val="hybridMultilevel"/>
    <w:tmpl w:val="F4B45784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65CB2"/>
    <w:multiLevelType w:val="hybridMultilevel"/>
    <w:tmpl w:val="1AF462A2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4640"/>
    <w:multiLevelType w:val="hybridMultilevel"/>
    <w:tmpl w:val="CAA81FFC"/>
    <w:lvl w:ilvl="0" w:tplc="E7BCA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2C4380"/>
    <w:multiLevelType w:val="hybridMultilevel"/>
    <w:tmpl w:val="82F44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4366"/>
    <w:multiLevelType w:val="hybridMultilevel"/>
    <w:tmpl w:val="79644EF8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33730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95C91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30CD9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E523A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F7274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D321A"/>
    <w:multiLevelType w:val="hybridMultilevel"/>
    <w:tmpl w:val="748A4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9A54F8"/>
    <w:multiLevelType w:val="hybridMultilevel"/>
    <w:tmpl w:val="00761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3453D"/>
    <w:multiLevelType w:val="hybridMultilevel"/>
    <w:tmpl w:val="1974E26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E2F2B5C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6F4147"/>
    <w:multiLevelType w:val="hybridMultilevel"/>
    <w:tmpl w:val="D87EDE90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12F1F"/>
    <w:multiLevelType w:val="hybridMultilevel"/>
    <w:tmpl w:val="DB6EC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66C3E"/>
    <w:multiLevelType w:val="hybridMultilevel"/>
    <w:tmpl w:val="2A4AC066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2F241F"/>
    <w:multiLevelType w:val="hybridMultilevel"/>
    <w:tmpl w:val="7246884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820E6E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74DAC"/>
    <w:multiLevelType w:val="hybridMultilevel"/>
    <w:tmpl w:val="01822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72F80"/>
    <w:multiLevelType w:val="hybridMultilevel"/>
    <w:tmpl w:val="DF38F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01AFC"/>
    <w:multiLevelType w:val="hybridMultilevel"/>
    <w:tmpl w:val="D13C7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FD462A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A1BEF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B192A"/>
    <w:multiLevelType w:val="hybridMultilevel"/>
    <w:tmpl w:val="EECA44B4"/>
    <w:lvl w:ilvl="0" w:tplc="2B583A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93BCE"/>
    <w:multiLevelType w:val="hybridMultilevel"/>
    <w:tmpl w:val="991C6406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346E4"/>
    <w:multiLevelType w:val="hybridMultilevel"/>
    <w:tmpl w:val="D47C5A18"/>
    <w:lvl w:ilvl="0" w:tplc="D50474F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856FBF"/>
    <w:multiLevelType w:val="hybridMultilevel"/>
    <w:tmpl w:val="779C2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9030ED"/>
    <w:multiLevelType w:val="hybridMultilevel"/>
    <w:tmpl w:val="90C09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90074"/>
    <w:multiLevelType w:val="hybridMultilevel"/>
    <w:tmpl w:val="FB64E3DC"/>
    <w:lvl w:ilvl="0" w:tplc="E7BCA5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075930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0B6EDE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25"/>
  </w:num>
  <w:num w:numId="4">
    <w:abstractNumId w:val="35"/>
  </w:num>
  <w:num w:numId="5">
    <w:abstractNumId w:val="7"/>
  </w:num>
  <w:num w:numId="6">
    <w:abstractNumId w:val="53"/>
  </w:num>
  <w:num w:numId="7">
    <w:abstractNumId w:val="20"/>
  </w:num>
  <w:num w:numId="8">
    <w:abstractNumId w:val="45"/>
  </w:num>
  <w:num w:numId="9">
    <w:abstractNumId w:val="33"/>
  </w:num>
  <w:num w:numId="10">
    <w:abstractNumId w:val="55"/>
  </w:num>
  <w:num w:numId="11">
    <w:abstractNumId w:val="34"/>
  </w:num>
  <w:num w:numId="12">
    <w:abstractNumId w:val="15"/>
  </w:num>
  <w:num w:numId="13">
    <w:abstractNumId w:val="12"/>
  </w:num>
  <w:num w:numId="14">
    <w:abstractNumId w:val="52"/>
  </w:num>
  <w:num w:numId="15">
    <w:abstractNumId w:val="49"/>
  </w:num>
  <w:num w:numId="16">
    <w:abstractNumId w:val="18"/>
  </w:num>
  <w:num w:numId="17">
    <w:abstractNumId w:val="26"/>
  </w:num>
  <w:num w:numId="18">
    <w:abstractNumId w:val="32"/>
  </w:num>
  <w:num w:numId="19">
    <w:abstractNumId w:val="21"/>
  </w:num>
  <w:num w:numId="20">
    <w:abstractNumId w:val="14"/>
  </w:num>
  <w:num w:numId="21">
    <w:abstractNumId w:val="36"/>
  </w:num>
  <w:num w:numId="22">
    <w:abstractNumId w:val="29"/>
  </w:num>
  <w:num w:numId="23">
    <w:abstractNumId w:val="48"/>
  </w:num>
  <w:num w:numId="24">
    <w:abstractNumId w:val="23"/>
  </w:num>
  <w:num w:numId="25">
    <w:abstractNumId w:val="47"/>
  </w:num>
  <w:num w:numId="26">
    <w:abstractNumId w:val="56"/>
  </w:num>
  <w:num w:numId="27">
    <w:abstractNumId w:val="13"/>
  </w:num>
  <w:num w:numId="28">
    <w:abstractNumId w:val="31"/>
  </w:num>
  <w:num w:numId="29">
    <w:abstractNumId w:val="28"/>
  </w:num>
  <w:num w:numId="30">
    <w:abstractNumId w:val="43"/>
  </w:num>
  <w:num w:numId="31">
    <w:abstractNumId w:val="9"/>
  </w:num>
  <w:num w:numId="32">
    <w:abstractNumId w:val="37"/>
  </w:num>
  <w:num w:numId="33">
    <w:abstractNumId w:val="46"/>
  </w:num>
  <w:num w:numId="34">
    <w:abstractNumId w:val="10"/>
  </w:num>
  <w:num w:numId="35">
    <w:abstractNumId w:val="6"/>
  </w:num>
  <w:num w:numId="36">
    <w:abstractNumId w:val="30"/>
  </w:num>
  <w:num w:numId="37">
    <w:abstractNumId w:val="17"/>
  </w:num>
  <w:num w:numId="38">
    <w:abstractNumId w:val="39"/>
  </w:num>
  <w:num w:numId="39">
    <w:abstractNumId w:val="24"/>
  </w:num>
  <w:num w:numId="40">
    <w:abstractNumId w:val="8"/>
  </w:num>
  <w:num w:numId="41">
    <w:abstractNumId w:val="16"/>
  </w:num>
  <w:num w:numId="42">
    <w:abstractNumId w:val="51"/>
  </w:num>
  <w:num w:numId="43">
    <w:abstractNumId w:val="44"/>
  </w:num>
  <w:num w:numId="44">
    <w:abstractNumId w:val="11"/>
  </w:num>
  <w:num w:numId="45">
    <w:abstractNumId w:val="38"/>
  </w:num>
  <w:num w:numId="46">
    <w:abstractNumId w:val="42"/>
  </w:num>
  <w:num w:numId="47">
    <w:abstractNumId w:val="54"/>
  </w:num>
  <w:num w:numId="48">
    <w:abstractNumId w:val="19"/>
  </w:num>
  <w:num w:numId="49">
    <w:abstractNumId w:val="22"/>
  </w:num>
  <w:num w:numId="50">
    <w:abstractNumId w:val="5"/>
  </w:num>
  <w:num w:numId="51">
    <w:abstractNumId w:val="40"/>
  </w:num>
  <w:num w:numId="52">
    <w:abstractNumId w:val="27"/>
  </w:num>
  <w:num w:numId="53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40"/>
    <w:rsid w:val="000006A9"/>
    <w:rsid w:val="000035E9"/>
    <w:rsid w:val="00004EB7"/>
    <w:rsid w:val="00007971"/>
    <w:rsid w:val="00014727"/>
    <w:rsid w:val="00015E11"/>
    <w:rsid w:val="0003309B"/>
    <w:rsid w:val="0003420D"/>
    <w:rsid w:val="0004108D"/>
    <w:rsid w:val="00051C7C"/>
    <w:rsid w:val="000556B0"/>
    <w:rsid w:val="00057BCA"/>
    <w:rsid w:val="00060292"/>
    <w:rsid w:val="00061D15"/>
    <w:rsid w:val="00065665"/>
    <w:rsid w:val="000749BA"/>
    <w:rsid w:val="00081786"/>
    <w:rsid w:val="00090F37"/>
    <w:rsid w:val="00094E2C"/>
    <w:rsid w:val="000A7B86"/>
    <w:rsid w:val="000A7CDB"/>
    <w:rsid w:val="000B296D"/>
    <w:rsid w:val="000B4D80"/>
    <w:rsid w:val="000B5172"/>
    <w:rsid w:val="000B62AC"/>
    <w:rsid w:val="000B6379"/>
    <w:rsid w:val="000C3925"/>
    <w:rsid w:val="000D1717"/>
    <w:rsid w:val="000D203E"/>
    <w:rsid w:val="000D7A27"/>
    <w:rsid w:val="000F210A"/>
    <w:rsid w:val="000F3250"/>
    <w:rsid w:val="000F552D"/>
    <w:rsid w:val="000F6986"/>
    <w:rsid w:val="000F751B"/>
    <w:rsid w:val="0010527A"/>
    <w:rsid w:val="00107FFD"/>
    <w:rsid w:val="00113374"/>
    <w:rsid w:val="00115240"/>
    <w:rsid w:val="00131623"/>
    <w:rsid w:val="00135516"/>
    <w:rsid w:val="001442CA"/>
    <w:rsid w:val="00152F23"/>
    <w:rsid w:val="00156DC6"/>
    <w:rsid w:val="00160CF7"/>
    <w:rsid w:val="00163AF2"/>
    <w:rsid w:val="00176DD4"/>
    <w:rsid w:val="001835BD"/>
    <w:rsid w:val="00184156"/>
    <w:rsid w:val="00191768"/>
    <w:rsid w:val="00194F5B"/>
    <w:rsid w:val="001954EF"/>
    <w:rsid w:val="001A44DE"/>
    <w:rsid w:val="001A499A"/>
    <w:rsid w:val="001A5195"/>
    <w:rsid w:val="001A5CEC"/>
    <w:rsid w:val="001A5F95"/>
    <w:rsid w:val="001A69A4"/>
    <w:rsid w:val="001C212C"/>
    <w:rsid w:val="001C3351"/>
    <w:rsid w:val="001C3F49"/>
    <w:rsid w:val="001C3FEA"/>
    <w:rsid w:val="001C428D"/>
    <w:rsid w:val="001C5EC1"/>
    <w:rsid w:val="001D2161"/>
    <w:rsid w:val="001D4F3C"/>
    <w:rsid w:val="001D685D"/>
    <w:rsid w:val="001E1D6C"/>
    <w:rsid w:val="001E1D6E"/>
    <w:rsid w:val="001F2431"/>
    <w:rsid w:val="001F2CBE"/>
    <w:rsid w:val="001F4731"/>
    <w:rsid w:val="002003E2"/>
    <w:rsid w:val="00203A47"/>
    <w:rsid w:val="00206CCF"/>
    <w:rsid w:val="00216421"/>
    <w:rsid w:val="00217C85"/>
    <w:rsid w:val="00222181"/>
    <w:rsid w:val="002225F3"/>
    <w:rsid w:val="00223404"/>
    <w:rsid w:val="00224784"/>
    <w:rsid w:val="00225D83"/>
    <w:rsid w:val="002267B6"/>
    <w:rsid w:val="00226894"/>
    <w:rsid w:val="00227B9E"/>
    <w:rsid w:val="00231413"/>
    <w:rsid w:val="002348D2"/>
    <w:rsid w:val="00236C8B"/>
    <w:rsid w:val="00245F5A"/>
    <w:rsid w:val="00250241"/>
    <w:rsid w:val="0025130A"/>
    <w:rsid w:val="00251326"/>
    <w:rsid w:val="00251A1C"/>
    <w:rsid w:val="00262A19"/>
    <w:rsid w:val="00264811"/>
    <w:rsid w:val="002706E2"/>
    <w:rsid w:val="00271C55"/>
    <w:rsid w:val="002851B9"/>
    <w:rsid w:val="0028564D"/>
    <w:rsid w:val="00286FCE"/>
    <w:rsid w:val="00293351"/>
    <w:rsid w:val="002960DC"/>
    <w:rsid w:val="002A1DFC"/>
    <w:rsid w:val="002A2BF0"/>
    <w:rsid w:val="002B0629"/>
    <w:rsid w:val="002B33D1"/>
    <w:rsid w:val="002B6757"/>
    <w:rsid w:val="002C179A"/>
    <w:rsid w:val="002C1DCB"/>
    <w:rsid w:val="002C3560"/>
    <w:rsid w:val="002D1671"/>
    <w:rsid w:val="002D5C3A"/>
    <w:rsid w:val="002E4913"/>
    <w:rsid w:val="002E76ED"/>
    <w:rsid w:val="002F4334"/>
    <w:rsid w:val="002F5CF4"/>
    <w:rsid w:val="002F6E54"/>
    <w:rsid w:val="003013D0"/>
    <w:rsid w:val="00302192"/>
    <w:rsid w:val="0030604E"/>
    <w:rsid w:val="00307BE4"/>
    <w:rsid w:val="00310219"/>
    <w:rsid w:val="0031198C"/>
    <w:rsid w:val="00312AF6"/>
    <w:rsid w:val="00312F33"/>
    <w:rsid w:val="00316C41"/>
    <w:rsid w:val="0032124D"/>
    <w:rsid w:val="00326E7E"/>
    <w:rsid w:val="00336EB5"/>
    <w:rsid w:val="00341BE3"/>
    <w:rsid w:val="00345334"/>
    <w:rsid w:val="00347D81"/>
    <w:rsid w:val="003510D6"/>
    <w:rsid w:val="0035516B"/>
    <w:rsid w:val="00357520"/>
    <w:rsid w:val="003603E5"/>
    <w:rsid w:val="00375772"/>
    <w:rsid w:val="0037705E"/>
    <w:rsid w:val="00381376"/>
    <w:rsid w:val="003972D1"/>
    <w:rsid w:val="003A0AF0"/>
    <w:rsid w:val="003A1320"/>
    <w:rsid w:val="003A33E0"/>
    <w:rsid w:val="003A4FFC"/>
    <w:rsid w:val="003A7DF9"/>
    <w:rsid w:val="003B54D2"/>
    <w:rsid w:val="003B7BB6"/>
    <w:rsid w:val="003C1D39"/>
    <w:rsid w:val="003C663E"/>
    <w:rsid w:val="003F0651"/>
    <w:rsid w:val="003F0E8E"/>
    <w:rsid w:val="003F20B1"/>
    <w:rsid w:val="004008CF"/>
    <w:rsid w:val="00401176"/>
    <w:rsid w:val="00403259"/>
    <w:rsid w:val="0041210E"/>
    <w:rsid w:val="00415A1C"/>
    <w:rsid w:val="00421468"/>
    <w:rsid w:val="00423F13"/>
    <w:rsid w:val="0042575A"/>
    <w:rsid w:val="00427DF1"/>
    <w:rsid w:val="00427F3E"/>
    <w:rsid w:val="00440476"/>
    <w:rsid w:val="00442B60"/>
    <w:rsid w:val="00445C07"/>
    <w:rsid w:val="00446BFC"/>
    <w:rsid w:val="00456348"/>
    <w:rsid w:val="00456404"/>
    <w:rsid w:val="0046386A"/>
    <w:rsid w:val="00466623"/>
    <w:rsid w:val="00474248"/>
    <w:rsid w:val="0048280D"/>
    <w:rsid w:val="004868C5"/>
    <w:rsid w:val="004872D1"/>
    <w:rsid w:val="00487D87"/>
    <w:rsid w:val="004944F6"/>
    <w:rsid w:val="00497335"/>
    <w:rsid w:val="0049760F"/>
    <w:rsid w:val="004A231D"/>
    <w:rsid w:val="004A488E"/>
    <w:rsid w:val="004B4685"/>
    <w:rsid w:val="004C032A"/>
    <w:rsid w:val="004C0C46"/>
    <w:rsid w:val="004C4750"/>
    <w:rsid w:val="004C7990"/>
    <w:rsid w:val="004D0F6E"/>
    <w:rsid w:val="004D2090"/>
    <w:rsid w:val="004D39B9"/>
    <w:rsid w:val="004D3C55"/>
    <w:rsid w:val="004D6C09"/>
    <w:rsid w:val="004E7145"/>
    <w:rsid w:val="004F770D"/>
    <w:rsid w:val="00501FC5"/>
    <w:rsid w:val="00502B42"/>
    <w:rsid w:val="0050527D"/>
    <w:rsid w:val="00510086"/>
    <w:rsid w:val="005113C7"/>
    <w:rsid w:val="005148D4"/>
    <w:rsid w:val="0051664F"/>
    <w:rsid w:val="005214E3"/>
    <w:rsid w:val="00523A45"/>
    <w:rsid w:val="00526C7B"/>
    <w:rsid w:val="00541DC4"/>
    <w:rsid w:val="00544B19"/>
    <w:rsid w:val="0055350C"/>
    <w:rsid w:val="005554C3"/>
    <w:rsid w:val="005577E1"/>
    <w:rsid w:val="0056066F"/>
    <w:rsid w:val="00560731"/>
    <w:rsid w:val="00562FE1"/>
    <w:rsid w:val="00563EAA"/>
    <w:rsid w:val="00565954"/>
    <w:rsid w:val="00566095"/>
    <w:rsid w:val="005712A0"/>
    <w:rsid w:val="00573D71"/>
    <w:rsid w:val="00591F39"/>
    <w:rsid w:val="005927DA"/>
    <w:rsid w:val="005972C5"/>
    <w:rsid w:val="005979A3"/>
    <w:rsid w:val="005A0F9B"/>
    <w:rsid w:val="005A75D1"/>
    <w:rsid w:val="005A7E14"/>
    <w:rsid w:val="005B38CF"/>
    <w:rsid w:val="005C5506"/>
    <w:rsid w:val="005D1EC7"/>
    <w:rsid w:val="005D5FD1"/>
    <w:rsid w:val="005E54FD"/>
    <w:rsid w:val="005F0D09"/>
    <w:rsid w:val="005F3976"/>
    <w:rsid w:val="005F3B97"/>
    <w:rsid w:val="005F6B0A"/>
    <w:rsid w:val="006000AD"/>
    <w:rsid w:val="00600238"/>
    <w:rsid w:val="00604E9A"/>
    <w:rsid w:val="006138FA"/>
    <w:rsid w:val="00616F47"/>
    <w:rsid w:val="00617565"/>
    <w:rsid w:val="006215F1"/>
    <w:rsid w:val="00625331"/>
    <w:rsid w:val="006356C2"/>
    <w:rsid w:val="006357A5"/>
    <w:rsid w:val="006423BA"/>
    <w:rsid w:val="0064555D"/>
    <w:rsid w:val="00647264"/>
    <w:rsid w:val="0065196D"/>
    <w:rsid w:val="00661D2E"/>
    <w:rsid w:val="006703C8"/>
    <w:rsid w:val="00671DF7"/>
    <w:rsid w:val="00672BEE"/>
    <w:rsid w:val="006758C0"/>
    <w:rsid w:val="00677D40"/>
    <w:rsid w:val="0068238C"/>
    <w:rsid w:val="00683CFB"/>
    <w:rsid w:val="006878F1"/>
    <w:rsid w:val="006929F9"/>
    <w:rsid w:val="00692E52"/>
    <w:rsid w:val="006A098A"/>
    <w:rsid w:val="006A140A"/>
    <w:rsid w:val="006A5278"/>
    <w:rsid w:val="006B1D9C"/>
    <w:rsid w:val="006B7AB9"/>
    <w:rsid w:val="006D2204"/>
    <w:rsid w:val="006D2CAF"/>
    <w:rsid w:val="006D31FC"/>
    <w:rsid w:val="006E013C"/>
    <w:rsid w:val="006E5725"/>
    <w:rsid w:val="006F3898"/>
    <w:rsid w:val="006F77EA"/>
    <w:rsid w:val="006F7FD9"/>
    <w:rsid w:val="007017AB"/>
    <w:rsid w:val="0070188C"/>
    <w:rsid w:val="007036AD"/>
    <w:rsid w:val="0070442B"/>
    <w:rsid w:val="007048D4"/>
    <w:rsid w:val="00705ED4"/>
    <w:rsid w:val="007144E5"/>
    <w:rsid w:val="00715C12"/>
    <w:rsid w:val="00716390"/>
    <w:rsid w:val="00716865"/>
    <w:rsid w:val="00727DC4"/>
    <w:rsid w:val="00740F5C"/>
    <w:rsid w:val="007419FB"/>
    <w:rsid w:val="00742848"/>
    <w:rsid w:val="00746186"/>
    <w:rsid w:val="00753A07"/>
    <w:rsid w:val="00761239"/>
    <w:rsid w:val="00761AC5"/>
    <w:rsid w:val="0076603B"/>
    <w:rsid w:val="00766280"/>
    <w:rsid w:val="007738FF"/>
    <w:rsid w:val="0077447D"/>
    <w:rsid w:val="007748F3"/>
    <w:rsid w:val="00775D7C"/>
    <w:rsid w:val="00782D91"/>
    <w:rsid w:val="00784A29"/>
    <w:rsid w:val="007864B4"/>
    <w:rsid w:val="00790215"/>
    <w:rsid w:val="00795047"/>
    <w:rsid w:val="00796803"/>
    <w:rsid w:val="007A1009"/>
    <w:rsid w:val="007A62EF"/>
    <w:rsid w:val="007A77AB"/>
    <w:rsid w:val="007C47CB"/>
    <w:rsid w:val="007C6A4E"/>
    <w:rsid w:val="007C6CC1"/>
    <w:rsid w:val="007E0E9C"/>
    <w:rsid w:val="007E7C34"/>
    <w:rsid w:val="007F1A07"/>
    <w:rsid w:val="007F3F8D"/>
    <w:rsid w:val="007F4BE3"/>
    <w:rsid w:val="00801AE0"/>
    <w:rsid w:val="008028C7"/>
    <w:rsid w:val="00805325"/>
    <w:rsid w:val="00812B79"/>
    <w:rsid w:val="00820493"/>
    <w:rsid w:val="00820CB8"/>
    <w:rsid w:val="00826734"/>
    <w:rsid w:val="008316C5"/>
    <w:rsid w:val="00832591"/>
    <w:rsid w:val="00836D96"/>
    <w:rsid w:val="008430D6"/>
    <w:rsid w:val="008531E3"/>
    <w:rsid w:val="00854B62"/>
    <w:rsid w:val="0086418F"/>
    <w:rsid w:val="00865B72"/>
    <w:rsid w:val="0087001F"/>
    <w:rsid w:val="00877C72"/>
    <w:rsid w:val="008859CC"/>
    <w:rsid w:val="008918A6"/>
    <w:rsid w:val="00893B34"/>
    <w:rsid w:val="008A2F46"/>
    <w:rsid w:val="008A52C1"/>
    <w:rsid w:val="008A6DEF"/>
    <w:rsid w:val="008B5516"/>
    <w:rsid w:val="008C06E8"/>
    <w:rsid w:val="008C2AB8"/>
    <w:rsid w:val="008C381A"/>
    <w:rsid w:val="008D768B"/>
    <w:rsid w:val="008E1F4E"/>
    <w:rsid w:val="008E66D4"/>
    <w:rsid w:val="008F5A70"/>
    <w:rsid w:val="00900470"/>
    <w:rsid w:val="009019FF"/>
    <w:rsid w:val="009071AA"/>
    <w:rsid w:val="009108E3"/>
    <w:rsid w:val="00910AD6"/>
    <w:rsid w:val="00924BB2"/>
    <w:rsid w:val="00940FC8"/>
    <w:rsid w:val="00943579"/>
    <w:rsid w:val="009513C3"/>
    <w:rsid w:val="00953C8C"/>
    <w:rsid w:val="00954413"/>
    <w:rsid w:val="009933C2"/>
    <w:rsid w:val="009A081A"/>
    <w:rsid w:val="009A161D"/>
    <w:rsid w:val="009A25D3"/>
    <w:rsid w:val="009A6296"/>
    <w:rsid w:val="009B0273"/>
    <w:rsid w:val="009B199A"/>
    <w:rsid w:val="009B6470"/>
    <w:rsid w:val="009C08BC"/>
    <w:rsid w:val="009C0D0D"/>
    <w:rsid w:val="009C2973"/>
    <w:rsid w:val="009C7F65"/>
    <w:rsid w:val="009D11B2"/>
    <w:rsid w:val="009D3F54"/>
    <w:rsid w:val="009D7131"/>
    <w:rsid w:val="009F058E"/>
    <w:rsid w:val="009F1FA7"/>
    <w:rsid w:val="009F2634"/>
    <w:rsid w:val="009F61DD"/>
    <w:rsid w:val="009F6393"/>
    <w:rsid w:val="00A051BF"/>
    <w:rsid w:val="00A11D93"/>
    <w:rsid w:val="00A1303E"/>
    <w:rsid w:val="00A13DFB"/>
    <w:rsid w:val="00A15B8C"/>
    <w:rsid w:val="00A17295"/>
    <w:rsid w:val="00A208CF"/>
    <w:rsid w:val="00A22722"/>
    <w:rsid w:val="00A22F22"/>
    <w:rsid w:val="00A24523"/>
    <w:rsid w:val="00A245E9"/>
    <w:rsid w:val="00A27DA6"/>
    <w:rsid w:val="00A40CDE"/>
    <w:rsid w:val="00A43EEB"/>
    <w:rsid w:val="00A46243"/>
    <w:rsid w:val="00A54C56"/>
    <w:rsid w:val="00A54D72"/>
    <w:rsid w:val="00A55B25"/>
    <w:rsid w:val="00A576DF"/>
    <w:rsid w:val="00A70D1E"/>
    <w:rsid w:val="00A71FFA"/>
    <w:rsid w:val="00A72692"/>
    <w:rsid w:val="00A732B1"/>
    <w:rsid w:val="00A8547A"/>
    <w:rsid w:val="00A975A9"/>
    <w:rsid w:val="00AA2356"/>
    <w:rsid w:val="00AA3D7A"/>
    <w:rsid w:val="00AA53AC"/>
    <w:rsid w:val="00AB4FB1"/>
    <w:rsid w:val="00AB61D9"/>
    <w:rsid w:val="00AD27CB"/>
    <w:rsid w:val="00AD4677"/>
    <w:rsid w:val="00AD610C"/>
    <w:rsid w:val="00AF331D"/>
    <w:rsid w:val="00AF6AA9"/>
    <w:rsid w:val="00B02D11"/>
    <w:rsid w:val="00B348BB"/>
    <w:rsid w:val="00B42D67"/>
    <w:rsid w:val="00B502EE"/>
    <w:rsid w:val="00B54148"/>
    <w:rsid w:val="00B54869"/>
    <w:rsid w:val="00B60031"/>
    <w:rsid w:val="00B6175D"/>
    <w:rsid w:val="00B625E6"/>
    <w:rsid w:val="00B70867"/>
    <w:rsid w:val="00B71D7E"/>
    <w:rsid w:val="00B737B8"/>
    <w:rsid w:val="00B811B3"/>
    <w:rsid w:val="00B8442F"/>
    <w:rsid w:val="00B95693"/>
    <w:rsid w:val="00B95FA7"/>
    <w:rsid w:val="00B96236"/>
    <w:rsid w:val="00BA4BFB"/>
    <w:rsid w:val="00BA4F04"/>
    <w:rsid w:val="00BA634C"/>
    <w:rsid w:val="00BB7029"/>
    <w:rsid w:val="00BC07E6"/>
    <w:rsid w:val="00BC3210"/>
    <w:rsid w:val="00BD444E"/>
    <w:rsid w:val="00BD7461"/>
    <w:rsid w:val="00BE0A10"/>
    <w:rsid w:val="00BE5871"/>
    <w:rsid w:val="00BF3458"/>
    <w:rsid w:val="00BF4049"/>
    <w:rsid w:val="00C00A4C"/>
    <w:rsid w:val="00C01346"/>
    <w:rsid w:val="00C0167C"/>
    <w:rsid w:val="00C05A5C"/>
    <w:rsid w:val="00C1675D"/>
    <w:rsid w:val="00C1736C"/>
    <w:rsid w:val="00C261D3"/>
    <w:rsid w:val="00C3195C"/>
    <w:rsid w:val="00C34CB7"/>
    <w:rsid w:val="00C36B27"/>
    <w:rsid w:val="00C40874"/>
    <w:rsid w:val="00C41D9F"/>
    <w:rsid w:val="00C45E54"/>
    <w:rsid w:val="00C562FB"/>
    <w:rsid w:val="00C57905"/>
    <w:rsid w:val="00C6317C"/>
    <w:rsid w:val="00C63431"/>
    <w:rsid w:val="00C662EF"/>
    <w:rsid w:val="00C701DB"/>
    <w:rsid w:val="00C80274"/>
    <w:rsid w:val="00C80873"/>
    <w:rsid w:val="00C82927"/>
    <w:rsid w:val="00C84DB5"/>
    <w:rsid w:val="00C86875"/>
    <w:rsid w:val="00C872A8"/>
    <w:rsid w:val="00C94662"/>
    <w:rsid w:val="00C94727"/>
    <w:rsid w:val="00C9592E"/>
    <w:rsid w:val="00C95A11"/>
    <w:rsid w:val="00CA17F4"/>
    <w:rsid w:val="00CA3E2E"/>
    <w:rsid w:val="00CC0D52"/>
    <w:rsid w:val="00CC3C57"/>
    <w:rsid w:val="00CC622A"/>
    <w:rsid w:val="00CC76BF"/>
    <w:rsid w:val="00CF2FA9"/>
    <w:rsid w:val="00CF4250"/>
    <w:rsid w:val="00CF67D5"/>
    <w:rsid w:val="00D01F40"/>
    <w:rsid w:val="00D072DB"/>
    <w:rsid w:val="00D11EB8"/>
    <w:rsid w:val="00D121B4"/>
    <w:rsid w:val="00D122E6"/>
    <w:rsid w:val="00D12CDE"/>
    <w:rsid w:val="00D1525C"/>
    <w:rsid w:val="00D3030A"/>
    <w:rsid w:val="00D316F7"/>
    <w:rsid w:val="00D34A3D"/>
    <w:rsid w:val="00D36AA3"/>
    <w:rsid w:val="00D53280"/>
    <w:rsid w:val="00D5774F"/>
    <w:rsid w:val="00D578B4"/>
    <w:rsid w:val="00D65419"/>
    <w:rsid w:val="00D75216"/>
    <w:rsid w:val="00D80AB4"/>
    <w:rsid w:val="00D8614B"/>
    <w:rsid w:val="00D86319"/>
    <w:rsid w:val="00DB47B7"/>
    <w:rsid w:val="00DB73DE"/>
    <w:rsid w:val="00DC0020"/>
    <w:rsid w:val="00DC1B64"/>
    <w:rsid w:val="00DC213B"/>
    <w:rsid w:val="00DC2DA0"/>
    <w:rsid w:val="00DC3F60"/>
    <w:rsid w:val="00DC57DF"/>
    <w:rsid w:val="00DD482E"/>
    <w:rsid w:val="00DD7A8F"/>
    <w:rsid w:val="00DD7CEE"/>
    <w:rsid w:val="00DE6CF3"/>
    <w:rsid w:val="00DE76D0"/>
    <w:rsid w:val="00E03B41"/>
    <w:rsid w:val="00E04ED3"/>
    <w:rsid w:val="00E053A3"/>
    <w:rsid w:val="00E07431"/>
    <w:rsid w:val="00E2113A"/>
    <w:rsid w:val="00E21459"/>
    <w:rsid w:val="00E23C3B"/>
    <w:rsid w:val="00E26C7F"/>
    <w:rsid w:val="00E36EE0"/>
    <w:rsid w:val="00E55012"/>
    <w:rsid w:val="00E574D2"/>
    <w:rsid w:val="00E61926"/>
    <w:rsid w:val="00E62FB1"/>
    <w:rsid w:val="00E64AD1"/>
    <w:rsid w:val="00E66CA3"/>
    <w:rsid w:val="00E70AB9"/>
    <w:rsid w:val="00E70B89"/>
    <w:rsid w:val="00E715CC"/>
    <w:rsid w:val="00E765F2"/>
    <w:rsid w:val="00E9111E"/>
    <w:rsid w:val="00E92E7C"/>
    <w:rsid w:val="00E94D07"/>
    <w:rsid w:val="00E957DC"/>
    <w:rsid w:val="00EA02C0"/>
    <w:rsid w:val="00EA215E"/>
    <w:rsid w:val="00EA692F"/>
    <w:rsid w:val="00EB42AF"/>
    <w:rsid w:val="00EB4AF6"/>
    <w:rsid w:val="00EB7A51"/>
    <w:rsid w:val="00EC3800"/>
    <w:rsid w:val="00EC5174"/>
    <w:rsid w:val="00EC6F0B"/>
    <w:rsid w:val="00EC7598"/>
    <w:rsid w:val="00EC7E35"/>
    <w:rsid w:val="00ED06C1"/>
    <w:rsid w:val="00ED2320"/>
    <w:rsid w:val="00EE31DD"/>
    <w:rsid w:val="00EF2444"/>
    <w:rsid w:val="00EF5FE6"/>
    <w:rsid w:val="00F124EA"/>
    <w:rsid w:val="00F178E7"/>
    <w:rsid w:val="00F225CD"/>
    <w:rsid w:val="00F255A4"/>
    <w:rsid w:val="00F31534"/>
    <w:rsid w:val="00F331AF"/>
    <w:rsid w:val="00F44157"/>
    <w:rsid w:val="00F536F6"/>
    <w:rsid w:val="00F55F1D"/>
    <w:rsid w:val="00F610DF"/>
    <w:rsid w:val="00F67548"/>
    <w:rsid w:val="00F678A1"/>
    <w:rsid w:val="00F82583"/>
    <w:rsid w:val="00F83298"/>
    <w:rsid w:val="00F83807"/>
    <w:rsid w:val="00F939EF"/>
    <w:rsid w:val="00FB205D"/>
    <w:rsid w:val="00FB22DD"/>
    <w:rsid w:val="00FB68FC"/>
    <w:rsid w:val="00FC13E4"/>
    <w:rsid w:val="00FD1FE5"/>
    <w:rsid w:val="00FD2859"/>
    <w:rsid w:val="00FD4672"/>
    <w:rsid w:val="00FD6CD1"/>
    <w:rsid w:val="00FE1CFA"/>
    <w:rsid w:val="00FE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8367E24-ECB6-4496-BE08-19F6DC27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basedOn w:val="Carpredefinitoparagrafo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styleId="Corpotesto">
    <w:name w:val="Body Text"/>
    <w:basedOn w:val="Normale"/>
    <w:link w:val="CorpotestoCarattere"/>
    <w:uiPriority w:val="99"/>
    <w:rsid w:val="00FB68FC"/>
    <w:pPr>
      <w:ind w:right="-143"/>
      <w:jc w:val="center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6E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basedOn w:val="Carpredefinitoparagrafo"/>
    <w:uiPriority w:val="99"/>
    <w:qFormat/>
    <w:locked/>
    <w:rsid w:val="008A52C1"/>
    <w:rPr>
      <w:i/>
      <w:iCs/>
    </w:rPr>
  </w:style>
  <w:style w:type="table" w:styleId="Grigliatabella">
    <w:name w:val="Table Grid"/>
    <w:basedOn w:val="Tabellanormale"/>
    <w:uiPriority w:val="99"/>
    <w:locked/>
    <w:rsid w:val="00F55F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004EB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EB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6899-3BC6-4A67-98F6-7CE8532E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1478</Words>
  <Characters>14291</Characters>
  <Application>Microsoft Office Word</Application>
  <DocSecurity>0</DocSecurity>
  <Lines>119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mariavittoria frascatani</cp:lastModifiedBy>
  <cp:revision>8</cp:revision>
  <cp:lastPrinted>2017-03-03T15:23:00Z</cp:lastPrinted>
  <dcterms:created xsi:type="dcterms:W3CDTF">2017-03-04T09:02:00Z</dcterms:created>
  <dcterms:modified xsi:type="dcterms:W3CDTF">2017-04-22T14:25:00Z</dcterms:modified>
</cp:coreProperties>
</file>